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2" w:rsidRDefault="00F96D82" w:rsidP="00F96D82">
      <w:pPr>
        <w:tabs>
          <w:tab w:val="left" w:pos="552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6D82" w:rsidRDefault="00F96D82" w:rsidP="00F96D82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2" w:rsidRDefault="00F96D82" w:rsidP="00F96D82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F96D82" w:rsidRDefault="00F96D82" w:rsidP="00F96D82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«28» декабря 2018</w:t>
      </w:r>
      <w:r>
        <w:rPr>
          <w:sz w:val="28"/>
          <w:szCs w:val="28"/>
        </w:rPr>
        <w:tab/>
        <w:t>№5</w:t>
      </w:r>
      <w:r w:rsidR="00F86909">
        <w:rPr>
          <w:sz w:val="28"/>
          <w:szCs w:val="28"/>
        </w:rPr>
        <w:t>7</w:t>
      </w:r>
    </w:p>
    <w:p w:rsidR="00F96D82" w:rsidRDefault="00F96D82" w:rsidP="00F96D82">
      <w:pPr>
        <w:widowControl w:val="0"/>
        <w:tabs>
          <w:tab w:val="left" w:pos="406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х. Вознесенский</w:t>
      </w:r>
    </w:p>
    <w:p w:rsidR="00F96D82" w:rsidRDefault="00F96D82" w:rsidP="00F96D82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</w:p>
    <w:p w:rsidR="0048384A" w:rsidRDefault="00F96D82" w:rsidP="00F96D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9183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091839">
        <w:rPr>
          <w:sz w:val="28"/>
          <w:szCs w:val="28"/>
        </w:rPr>
        <w:t xml:space="preserve"> </w:t>
      </w:r>
      <w:r w:rsidR="0048384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 контрольных мероприятий </w:t>
      </w:r>
    </w:p>
    <w:p w:rsidR="0048384A" w:rsidRDefault="00F96D82" w:rsidP="00F96D8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 внутренне</w:t>
      </w:r>
      <w:r w:rsidR="0048384A">
        <w:rPr>
          <w:sz w:val="28"/>
          <w:szCs w:val="28"/>
        </w:rPr>
        <w:t>му</w:t>
      </w:r>
      <w:r>
        <w:rPr>
          <w:sz w:val="28"/>
          <w:szCs w:val="28"/>
        </w:rPr>
        <w:t xml:space="preserve"> муниципальн</w:t>
      </w:r>
      <w:r w:rsidR="0048384A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</w:p>
    <w:p w:rsidR="00F96D82" w:rsidRDefault="00F96D82" w:rsidP="00F96D8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48384A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контрол</w:t>
      </w:r>
      <w:r w:rsidR="0048384A">
        <w:rPr>
          <w:sz w:val="28"/>
          <w:szCs w:val="28"/>
        </w:rPr>
        <w:t xml:space="preserve">ю  </w:t>
      </w:r>
      <w:r>
        <w:rPr>
          <w:sz w:val="28"/>
          <w:szCs w:val="28"/>
        </w:rPr>
        <w:t>на 2019 год</w:t>
      </w:r>
    </w:p>
    <w:p w:rsidR="0048384A" w:rsidRPr="009022E8" w:rsidRDefault="0048384A" w:rsidP="0048384A">
      <w:pPr>
        <w:pStyle w:val="a7"/>
        <w:ind w:right="4" w:firstLine="708"/>
        <w:rPr>
          <w:szCs w:val="28"/>
        </w:rPr>
      </w:pPr>
    </w:p>
    <w:p w:rsidR="0048384A" w:rsidRDefault="0048384A" w:rsidP="0048384A">
      <w:pPr>
        <w:pStyle w:val="af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022E8">
        <w:rPr>
          <w:rFonts w:ascii="Times New Roman" w:hAnsi="Times New Roman" w:cs="Times New Roman"/>
          <w:sz w:val="28"/>
          <w:szCs w:val="28"/>
        </w:rPr>
        <w:t>В соответствии с частью 5 статьи 160.2-1, статьей 269.2  Бюджетного кодекса Российской Федерации, постановлени</w:t>
      </w:r>
      <w:r w:rsidR="00A90CD0">
        <w:rPr>
          <w:rFonts w:ascii="Times New Roman" w:hAnsi="Times New Roman" w:cs="Times New Roman"/>
          <w:sz w:val="28"/>
          <w:szCs w:val="28"/>
        </w:rPr>
        <w:t>я</w:t>
      </w:r>
      <w:r w:rsidRPr="009022E8">
        <w:rPr>
          <w:rFonts w:ascii="Times New Roman" w:hAnsi="Times New Roman" w:cs="Times New Roman"/>
          <w:sz w:val="28"/>
          <w:szCs w:val="28"/>
        </w:rPr>
        <w:t>м</w:t>
      </w:r>
      <w:r w:rsidR="00A90CD0">
        <w:rPr>
          <w:rFonts w:ascii="Times New Roman" w:hAnsi="Times New Roman" w:cs="Times New Roman"/>
          <w:sz w:val="28"/>
          <w:szCs w:val="28"/>
        </w:rPr>
        <w:t>и</w:t>
      </w:r>
      <w:r w:rsidRPr="009022E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9022E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56DCB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6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6D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D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6DCB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6DCB">
        <w:rPr>
          <w:rFonts w:ascii="Times New Roman" w:hAnsi="Times New Roman" w:cs="Times New Roman"/>
          <w:sz w:val="28"/>
          <w:szCs w:val="28"/>
        </w:rPr>
        <w:t xml:space="preserve">орядка осуществления </w:t>
      </w:r>
      <w:r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</w:t>
      </w:r>
      <w:r w:rsidRPr="00F56DCB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56DC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ю»</w:t>
      </w:r>
      <w:r w:rsidR="00A90CD0">
        <w:rPr>
          <w:rFonts w:ascii="Times New Roman" w:hAnsi="Times New Roman" w:cs="Times New Roman"/>
          <w:sz w:val="28"/>
          <w:szCs w:val="28"/>
        </w:rPr>
        <w:t xml:space="preserve">, </w:t>
      </w:r>
      <w:r w:rsidR="00F86909">
        <w:rPr>
          <w:rFonts w:ascii="Times New Roman" w:hAnsi="Times New Roman" w:cs="Times New Roman"/>
          <w:sz w:val="28"/>
          <w:szCs w:val="28"/>
        </w:rPr>
        <w:t>от 1</w:t>
      </w:r>
      <w:r w:rsidR="00A90CD0">
        <w:rPr>
          <w:rFonts w:ascii="Times New Roman" w:hAnsi="Times New Roman" w:cs="Times New Roman"/>
          <w:sz w:val="28"/>
          <w:szCs w:val="28"/>
        </w:rPr>
        <w:t>4.</w:t>
      </w:r>
      <w:r w:rsidR="00F86909">
        <w:rPr>
          <w:rFonts w:ascii="Times New Roman" w:hAnsi="Times New Roman" w:cs="Times New Roman"/>
          <w:sz w:val="28"/>
          <w:szCs w:val="28"/>
        </w:rPr>
        <w:t>11</w:t>
      </w:r>
      <w:r w:rsidR="00A90CD0">
        <w:rPr>
          <w:rFonts w:ascii="Times New Roman" w:hAnsi="Times New Roman" w:cs="Times New Roman"/>
          <w:sz w:val="28"/>
          <w:szCs w:val="28"/>
        </w:rPr>
        <w:t>.2018 №</w:t>
      </w:r>
      <w:r w:rsidR="00F86909">
        <w:rPr>
          <w:rFonts w:ascii="Times New Roman" w:hAnsi="Times New Roman" w:cs="Times New Roman"/>
          <w:sz w:val="28"/>
          <w:szCs w:val="28"/>
        </w:rPr>
        <w:t>49</w:t>
      </w:r>
      <w:r w:rsidR="00A90CD0">
        <w:rPr>
          <w:rFonts w:ascii="Times New Roman" w:hAnsi="Times New Roman" w:cs="Times New Roman"/>
          <w:sz w:val="28"/>
          <w:szCs w:val="28"/>
        </w:rPr>
        <w:t xml:space="preserve"> «</w:t>
      </w:r>
      <w:r w:rsidR="00F86909" w:rsidRPr="00F86909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Вознесенского сельского поселения внутреннего муниципального финансового   контроля за соблюдением Федерального закона 05.04.2013  № 44-ФЗ «О контрактной системе в сфере закупок   товаров</w:t>
      </w:r>
      <w:proofErr w:type="gramEnd"/>
      <w:r w:rsidR="00F86909" w:rsidRPr="00F86909">
        <w:rPr>
          <w:rFonts w:ascii="Times New Roman" w:hAnsi="Times New Roman" w:cs="Times New Roman"/>
          <w:sz w:val="28"/>
          <w:szCs w:val="28"/>
        </w:rPr>
        <w:t>, работ, услуг для обеспечения госуда</w:t>
      </w:r>
      <w:r w:rsidR="00F86909">
        <w:rPr>
          <w:rFonts w:ascii="Times New Roman" w:hAnsi="Times New Roman" w:cs="Times New Roman"/>
          <w:sz w:val="28"/>
          <w:szCs w:val="28"/>
        </w:rPr>
        <w:t>рственных и муниципальных  нужд</w:t>
      </w:r>
      <w:r w:rsidR="00A90CD0" w:rsidRPr="00A90CD0">
        <w:rPr>
          <w:rFonts w:ascii="Times New Roman" w:hAnsi="Times New Roman" w:cs="Times New Roman"/>
          <w:sz w:val="28"/>
          <w:szCs w:val="28"/>
        </w:rPr>
        <w:t>»</w:t>
      </w:r>
      <w:r w:rsidR="00A90CD0">
        <w:rPr>
          <w:rFonts w:ascii="Times New Roman" w:hAnsi="Times New Roman" w:cs="Times New Roman"/>
          <w:sz w:val="28"/>
          <w:szCs w:val="28"/>
        </w:rPr>
        <w:t>»</w:t>
      </w:r>
      <w:r w:rsidRPr="00F56DCB">
        <w:rPr>
          <w:rFonts w:ascii="Times New Roman" w:hAnsi="Times New Roman" w:cs="Times New Roman"/>
          <w:sz w:val="28"/>
          <w:szCs w:val="28"/>
        </w:rPr>
        <w:t>:</w:t>
      </w:r>
    </w:p>
    <w:p w:rsidR="0048384A" w:rsidRPr="0048384A" w:rsidRDefault="0048384A" w:rsidP="0048384A">
      <w:pPr>
        <w:pStyle w:val="af4"/>
        <w:numPr>
          <w:ilvl w:val="0"/>
          <w:numId w:val="50"/>
        </w:numPr>
        <w:spacing w:before="30" w:beforeAutospacing="0" w:after="3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4A"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внутреннему финанс</w:t>
      </w:r>
      <w:r w:rsidRPr="0048384A">
        <w:rPr>
          <w:rFonts w:ascii="Times New Roman" w:hAnsi="Times New Roman" w:cs="Times New Roman"/>
          <w:sz w:val="28"/>
          <w:szCs w:val="28"/>
        </w:rPr>
        <w:t>о</w:t>
      </w:r>
      <w:r w:rsidRPr="0048384A">
        <w:rPr>
          <w:rFonts w:ascii="Times New Roman" w:hAnsi="Times New Roman" w:cs="Times New Roman"/>
          <w:sz w:val="28"/>
          <w:szCs w:val="28"/>
        </w:rPr>
        <w:t xml:space="preserve">вому контролю Администрации Вознесенского сельского поселения на 2019 год, </w:t>
      </w:r>
      <w:r w:rsidRPr="0048384A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 к настоящему распоряжению.</w:t>
      </w:r>
    </w:p>
    <w:p w:rsidR="0048384A" w:rsidRPr="0048384A" w:rsidRDefault="0048384A" w:rsidP="0048384A">
      <w:pPr>
        <w:pStyle w:val="af4"/>
        <w:numPr>
          <w:ilvl w:val="0"/>
          <w:numId w:val="50"/>
        </w:numPr>
        <w:spacing w:before="30" w:beforeAutospacing="0" w:after="3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84A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r w:rsidR="001862F4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подлежит размещению </w:t>
      </w:r>
      <w:r w:rsidRPr="0048384A">
        <w:rPr>
          <w:rFonts w:ascii="Times New Roman" w:hAnsi="Times New Roman" w:cs="Times New Roman"/>
          <w:sz w:val="28"/>
          <w:szCs w:val="28"/>
        </w:rPr>
        <w:t>на официальном сайте Администрации Вознесенского сельского поселения.</w:t>
      </w:r>
    </w:p>
    <w:p w:rsidR="0048384A" w:rsidRPr="0048384A" w:rsidRDefault="0048384A" w:rsidP="0048384A">
      <w:pPr>
        <w:pStyle w:val="af4"/>
        <w:numPr>
          <w:ilvl w:val="0"/>
          <w:numId w:val="50"/>
        </w:numPr>
        <w:spacing w:before="30" w:beforeAutospacing="0" w:after="3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8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48384A">
        <w:rPr>
          <w:rFonts w:ascii="Times New Roman" w:hAnsi="Times New Roman" w:cs="Times New Roman"/>
          <w:sz w:val="28"/>
          <w:szCs w:val="28"/>
        </w:rPr>
        <w:t>о</w:t>
      </w:r>
      <w:r w:rsidRPr="0048384A">
        <w:rPr>
          <w:rFonts w:ascii="Times New Roman" w:hAnsi="Times New Roman" w:cs="Times New Roman"/>
          <w:sz w:val="28"/>
          <w:szCs w:val="28"/>
        </w:rPr>
        <w:t>бой.</w:t>
      </w:r>
    </w:p>
    <w:p w:rsidR="00F96D82" w:rsidRDefault="00F96D82" w:rsidP="00F96D8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6D82" w:rsidRDefault="00F96D82" w:rsidP="00F96D82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96D82" w:rsidRDefault="00F96D82" w:rsidP="00F96D82">
      <w:pPr>
        <w:tabs>
          <w:tab w:val="left" w:pos="6630"/>
        </w:tabs>
        <w:rPr>
          <w:sz w:val="28"/>
        </w:rPr>
      </w:pPr>
      <w:r>
        <w:rPr>
          <w:sz w:val="28"/>
        </w:rPr>
        <w:t>Вознесенского сельского поселения</w:t>
      </w:r>
      <w:r>
        <w:rPr>
          <w:sz w:val="28"/>
        </w:rPr>
        <w:tab/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506104" w:rsidRDefault="00506104" w:rsidP="004540E2">
      <w:pPr>
        <w:pStyle w:val="23"/>
        <w:suppressAutoHyphens/>
        <w:spacing w:line="320" w:lineRule="exact"/>
        <w:ind w:firstLine="709"/>
        <w:rPr>
          <w:szCs w:val="28"/>
        </w:rPr>
      </w:pPr>
    </w:p>
    <w:p w:rsidR="00506104" w:rsidRDefault="00506104" w:rsidP="004540E2">
      <w:pPr>
        <w:pStyle w:val="23"/>
        <w:suppressAutoHyphens/>
        <w:spacing w:line="320" w:lineRule="exact"/>
        <w:ind w:firstLine="709"/>
        <w:rPr>
          <w:szCs w:val="28"/>
        </w:rPr>
      </w:pPr>
    </w:p>
    <w:p w:rsidR="00091EE6" w:rsidRDefault="00091EE6" w:rsidP="004540E2">
      <w:pPr>
        <w:suppressAutoHyphens/>
        <w:ind w:firstLine="709"/>
        <w:jc w:val="both"/>
        <w:rPr>
          <w:sz w:val="28"/>
          <w:szCs w:val="28"/>
        </w:rPr>
      </w:pPr>
    </w:p>
    <w:p w:rsidR="001862F4" w:rsidRPr="009022E8" w:rsidRDefault="001862F4" w:rsidP="001862F4">
      <w:pPr>
        <w:rPr>
          <w:sz w:val="26"/>
          <w:szCs w:val="26"/>
        </w:rPr>
      </w:pPr>
    </w:p>
    <w:p w:rsidR="001862F4" w:rsidRPr="009022E8" w:rsidRDefault="001862F4" w:rsidP="001862F4">
      <w:pPr>
        <w:rPr>
          <w:sz w:val="26"/>
          <w:szCs w:val="26"/>
        </w:rPr>
      </w:pPr>
    </w:p>
    <w:p w:rsidR="00506104" w:rsidRDefault="00506104" w:rsidP="00346CBA">
      <w:pPr>
        <w:jc w:val="center"/>
        <w:rPr>
          <w:sz w:val="28"/>
          <w:szCs w:val="28"/>
        </w:rPr>
        <w:sectPr w:rsidR="00506104" w:rsidSect="00325904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A327BF" w:rsidRPr="00537C2B" w:rsidRDefault="00A327BF" w:rsidP="00537C2B">
      <w:pPr>
        <w:suppressAutoHyphens/>
        <w:ind w:left="6663"/>
        <w:jc w:val="right"/>
        <w:rPr>
          <w:sz w:val="24"/>
          <w:szCs w:val="24"/>
        </w:rPr>
      </w:pPr>
      <w:r w:rsidRPr="00537C2B">
        <w:rPr>
          <w:sz w:val="24"/>
          <w:szCs w:val="24"/>
        </w:rPr>
        <w:lastRenderedPageBreak/>
        <w:t>Приложение  к распоряжению</w:t>
      </w:r>
    </w:p>
    <w:p w:rsidR="00F96D82" w:rsidRPr="00537C2B" w:rsidRDefault="00A327BF" w:rsidP="00537C2B">
      <w:pPr>
        <w:suppressAutoHyphens/>
        <w:ind w:left="6663"/>
        <w:jc w:val="right"/>
        <w:rPr>
          <w:sz w:val="24"/>
          <w:szCs w:val="24"/>
        </w:rPr>
      </w:pPr>
      <w:r w:rsidRPr="00537C2B">
        <w:rPr>
          <w:sz w:val="24"/>
          <w:szCs w:val="24"/>
        </w:rPr>
        <w:t xml:space="preserve">Администрации </w:t>
      </w:r>
      <w:r w:rsidR="00F96D82" w:rsidRPr="00537C2B">
        <w:rPr>
          <w:sz w:val="24"/>
          <w:szCs w:val="24"/>
        </w:rPr>
        <w:t xml:space="preserve">Вознесенского </w:t>
      </w:r>
    </w:p>
    <w:p w:rsidR="00A327BF" w:rsidRPr="00537C2B" w:rsidRDefault="00F96D82" w:rsidP="00537C2B">
      <w:pPr>
        <w:suppressAutoHyphens/>
        <w:ind w:left="6663"/>
        <w:jc w:val="right"/>
        <w:rPr>
          <w:b/>
          <w:sz w:val="24"/>
          <w:szCs w:val="24"/>
        </w:rPr>
      </w:pPr>
      <w:r w:rsidRPr="00537C2B">
        <w:rPr>
          <w:sz w:val="24"/>
          <w:szCs w:val="24"/>
        </w:rPr>
        <w:t>сельского поселения</w:t>
      </w:r>
    </w:p>
    <w:p w:rsidR="00A327BF" w:rsidRDefault="00A327BF" w:rsidP="00537C2B">
      <w:pPr>
        <w:ind w:left="6663"/>
        <w:jc w:val="right"/>
        <w:rPr>
          <w:sz w:val="24"/>
          <w:szCs w:val="24"/>
        </w:rPr>
      </w:pPr>
      <w:r w:rsidRPr="00537C2B">
        <w:rPr>
          <w:sz w:val="24"/>
          <w:szCs w:val="24"/>
        </w:rPr>
        <w:t xml:space="preserve">от </w:t>
      </w:r>
      <w:r w:rsidR="00F96D82" w:rsidRPr="00537C2B">
        <w:rPr>
          <w:sz w:val="24"/>
          <w:szCs w:val="24"/>
        </w:rPr>
        <w:t>28</w:t>
      </w:r>
      <w:r w:rsidRPr="00537C2B">
        <w:rPr>
          <w:sz w:val="24"/>
          <w:szCs w:val="24"/>
        </w:rPr>
        <w:t xml:space="preserve">.12.2018 № </w:t>
      </w:r>
      <w:r w:rsidR="00F96D82" w:rsidRPr="00537C2B">
        <w:rPr>
          <w:sz w:val="24"/>
          <w:szCs w:val="24"/>
        </w:rPr>
        <w:t>5</w:t>
      </w:r>
      <w:r w:rsidR="00F86909">
        <w:rPr>
          <w:sz w:val="24"/>
          <w:szCs w:val="24"/>
        </w:rPr>
        <w:t>7</w:t>
      </w:r>
    </w:p>
    <w:p w:rsidR="00537C2B" w:rsidRPr="00537C2B" w:rsidRDefault="00537C2B" w:rsidP="00537C2B">
      <w:pPr>
        <w:ind w:left="6663"/>
        <w:jc w:val="right"/>
        <w:rPr>
          <w:sz w:val="24"/>
          <w:szCs w:val="24"/>
        </w:rPr>
      </w:pPr>
    </w:p>
    <w:p w:rsidR="00537C2B" w:rsidRDefault="001862F4" w:rsidP="00537C2B">
      <w:pPr>
        <w:jc w:val="center"/>
        <w:rPr>
          <w:sz w:val="28"/>
        </w:rPr>
      </w:pPr>
      <w:r w:rsidRPr="009022E8">
        <w:rPr>
          <w:sz w:val="28"/>
        </w:rPr>
        <w:t>План контрольных мероприятий по внутреннему финансовому контролю</w:t>
      </w:r>
    </w:p>
    <w:p w:rsidR="001862F4" w:rsidRPr="00537C2B" w:rsidRDefault="001862F4" w:rsidP="00537C2B">
      <w:pPr>
        <w:jc w:val="center"/>
        <w:rPr>
          <w:sz w:val="28"/>
        </w:rPr>
      </w:pPr>
      <w:r w:rsidRPr="009022E8">
        <w:rPr>
          <w:sz w:val="28"/>
        </w:rPr>
        <w:t xml:space="preserve">Администрации </w:t>
      </w:r>
      <w:r w:rsidR="00537C2B">
        <w:rPr>
          <w:sz w:val="28"/>
        </w:rPr>
        <w:t>Вознесенского</w:t>
      </w:r>
      <w:r w:rsidRPr="009022E8">
        <w:rPr>
          <w:sz w:val="28"/>
        </w:rPr>
        <w:t xml:space="preserve"> сельского пос</w:t>
      </w:r>
      <w:r w:rsidRPr="009022E8">
        <w:rPr>
          <w:sz w:val="28"/>
        </w:rPr>
        <w:t>е</w:t>
      </w:r>
      <w:r w:rsidRPr="009022E8">
        <w:rPr>
          <w:sz w:val="28"/>
        </w:rPr>
        <w:t>ления на 201</w:t>
      </w:r>
      <w:r w:rsidR="00537C2B">
        <w:rPr>
          <w:sz w:val="28"/>
        </w:rPr>
        <w:t>9</w:t>
      </w:r>
      <w:r w:rsidRPr="009022E8">
        <w:rPr>
          <w:sz w:val="28"/>
        </w:rPr>
        <w:t xml:space="preserve"> год</w:t>
      </w:r>
    </w:p>
    <w:p w:rsidR="001862F4" w:rsidRPr="009022E8" w:rsidRDefault="001862F4" w:rsidP="001862F4">
      <w:pPr>
        <w:rPr>
          <w:sz w:val="26"/>
          <w:szCs w:val="26"/>
        </w:rPr>
      </w:pPr>
    </w:p>
    <w:tbl>
      <w:tblPr>
        <w:tblW w:w="10149" w:type="dxa"/>
        <w:jc w:val="center"/>
        <w:tblInd w:w="-252" w:type="dxa"/>
        <w:tblLayout w:type="fixed"/>
        <w:tblLook w:val="04A0"/>
      </w:tblPr>
      <w:tblGrid>
        <w:gridCol w:w="606"/>
        <w:gridCol w:w="2032"/>
        <w:gridCol w:w="2180"/>
        <w:gridCol w:w="1638"/>
        <w:gridCol w:w="59"/>
        <w:gridCol w:w="1216"/>
        <w:gridCol w:w="993"/>
        <w:gridCol w:w="1425"/>
      </w:tblGrid>
      <w:tr w:rsidR="001862F4" w:rsidRPr="00537C2B" w:rsidTr="00537C2B">
        <w:trPr>
          <w:trHeight w:val="2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Предмет ко</w:t>
            </w:r>
            <w:r w:rsidRPr="00537C2B">
              <w:rPr>
                <w:bCs/>
                <w:sz w:val="22"/>
                <w:szCs w:val="22"/>
              </w:rPr>
              <w:t>н</w:t>
            </w:r>
            <w:r w:rsidRPr="00537C2B">
              <w:rPr>
                <w:bCs/>
                <w:sz w:val="22"/>
                <w:szCs w:val="22"/>
              </w:rPr>
              <w:t>трольного мер</w:t>
            </w:r>
            <w:r w:rsidRPr="00537C2B">
              <w:rPr>
                <w:bCs/>
                <w:sz w:val="22"/>
                <w:szCs w:val="22"/>
              </w:rPr>
              <w:t>о</w:t>
            </w:r>
            <w:r w:rsidRPr="00537C2B">
              <w:rPr>
                <w:bCs/>
                <w:sz w:val="22"/>
                <w:szCs w:val="22"/>
              </w:rPr>
              <w:t>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Наименование об</w:t>
            </w:r>
            <w:r w:rsidRPr="00537C2B">
              <w:rPr>
                <w:bCs/>
                <w:sz w:val="22"/>
                <w:szCs w:val="22"/>
              </w:rPr>
              <w:t>ъ</w:t>
            </w:r>
            <w:r w:rsidRPr="00537C2B">
              <w:rPr>
                <w:bCs/>
                <w:sz w:val="22"/>
                <w:szCs w:val="22"/>
              </w:rPr>
              <w:t>екта контрольного м</w:t>
            </w:r>
            <w:r w:rsidRPr="00537C2B">
              <w:rPr>
                <w:bCs/>
                <w:sz w:val="22"/>
                <w:szCs w:val="22"/>
              </w:rPr>
              <w:t>е</w:t>
            </w:r>
            <w:r w:rsidRPr="00537C2B">
              <w:rPr>
                <w:bCs/>
                <w:sz w:val="22"/>
                <w:szCs w:val="22"/>
              </w:rPr>
              <w:t>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Метод (пр</w:t>
            </w:r>
            <w:r w:rsidRPr="00537C2B">
              <w:rPr>
                <w:bCs/>
                <w:sz w:val="22"/>
                <w:szCs w:val="22"/>
              </w:rPr>
              <w:t>о</w:t>
            </w:r>
            <w:r w:rsidRPr="00537C2B">
              <w:rPr>
                <w:bCs/>
                <w:sz w:val="22"/>
                <w:szCs w:val="22"/>
              </w:rPr>
              <w:t>верка, ревизия или обследов</w:t>
            </w:r>
            <w:r w:rsidRPr="00537C2B">
              <w:rPr>
                <w:bCs/>
                <w:sz w:val="22"/>
                <w:szCs w:val="22"/>
              </w:rPr>
              <w:t>а</w:t>
            </w:r>
            <w:r w:rsidRPr="00537C2B">
              <w:rPr>
                <w:bCs/>
                <w:sz w:val="22"/>
                <w:szCs w:val="22"/>
              </w:rPr>
              <w:t>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Пров</w:t>
            </w:r>
            <w:r w:rsidRPr="00537C2B">
              <w:rPr>
                <w:bCs/>
                <w:sz w:val="22"/>
                <w:szCs w:val="22"/>
              </w:rPr>
              <w:t>е</w:t>
            </w:r>
            <w:r w:rsidRPr="00537C2B">
              <w:rPr>
                <w:bCs/>
                <w:sz w:val="22"/>
                <w:szCs w:val="22"/>
              </w:rPr>
              <w:t>ряемый пер</w:t>
            </w:r>
            <w:r w:rsidRPr="00537C2B">
              <w:rPr>
                <w:bCs/>
                <w:sz w:val="22"/>
                <w:szCs w:val="22"/>
              </w:rPr>
              <w:t>и</w:t>
            </w:r>
            <w:r w:rsidRPr="00537C2B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Срок пров</w:t>
            </w:r>
            <w:r w:rsidRPr="00537C2B">
              <w:rPr>
                <w:bCs/>
                <w:sz w:val="22"/>
                <w:szCs w:val="22"/>
              </w:rPr>
              <w:t>е</w:t>
            </w:r>
            <w:r w:rsidRPr="00537C2B">
              <w:rPr>
                <w:bCs/>
                <w:sz w:val="22"/>
                <w:szCs w:val="22"/>
              </w:rPr>
              <w:t>дения прове</w:t>
            </w:r>
            <w:r w:rsidRPr="00537C2B">
              <w:rPr>
                <w:bCs/>
                <w:sz w:val="22"/>
                <w:szCs w:val="22"/>
              </w:rPr>
              <w:t>р</w:t>
            </w:r>
            <w:r w:rsidRPr="00537C2B">
              <w:rPr>
                <w:bCs/>
                <w:sz w:val="22"/>
                <w:szCs w:val="22"/>
              </w:rPr>
              <w:t>ки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Ответстве</w:t>
            </w:r>
            <w:r w:rsidRPr="00537C2B">
              <w:rPr>
                <w:bCs/>
                <w:sz w:val="22"/>
                <w:szCs w:val="22"/>
              </w:rPr>
              <w:t>н</w:t>
            </w:r>
            <w:r w:rsidRPr="00537C2B">
              <w:rPr>
                <w:bCs/>
                <w:sz w:val="22"/>
                <w:szCs w:val="22"/>
              </w:rPr>
              <w:t>ные испо</w:t>
            </w:r>
            <w:r w:rsidRPr="00537C2B">
              <w:rPr>
                <w:bCs/>
                <w:sz w:val="22"/>
                <w:szCs w:val="22"/>
              </w:rPr>
              <w:t>л</w:t>
            </w:r>
            <w:r w:rsidRPr="00537C2B">
              <w:rPr>
                <w:bCs/>
                <w:sz w:val="22"/>
                <w:szCs w:val="22"/>
              </w:rPr>
              <w:t>нители</w:t>
            </w:r>
          </w:p>
        </w:tc>
      </w:tr>
      <w:tr w:rsidR="001862F4" w:rsidRPr="00537C2B" w:rsidTr="00537C2B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37C2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37C2B">
              <w:rPr>
                <w:bCs/>
                <w:sz w:val="22"/>
                <w:szCs w:val="22"/>
              </w:rPr>
              <w:t>/</w:t>
            </w:r>
            <w:proofErr w:type="spellStart"/>
            <w:r w:rsidRPr="00537C2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F4" w:rsidRPr="00537C2B" w:rsidRDefault="001862F4" w:rsidP="00A879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62F4" w:rsidRPr="00537C2B" w:rsidTr="00537C2B">
        <w:trPr>
          <w:trHeight w:val="315"/>
          <w:jc w:val="center"/>
        </w:trPr>
        <w:tc>
          <w:tcPr>
            <w:tcW w:w="101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bCs/>
                <w:sz w:val="22"/>
                <w:szCs w:val="22"/>
              </w:rPr>
            </w:pPr>
            <w:r w:rsidRPr="00537C2B">
              <w:rPr>
                <w:bCs/>
                <w:sz w:val="22"/>
                <w:szCs w:val="22"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</w:t>
            </w:r>
            <w:r w:rsidRPr="00537C2B">
              <w:rPr>
                <w:bCs/>
                <w:sz w:val="22"/>
                <w:szCs w:val="22"/>
              </w:rPr>
              <w:t>о</w:t>
            </w:r>
            <w:r w:rsidRPr="00537C2B">
              <w:rPr>
                <w:bCs/>
                <w:sz w:val="22"/>
                <w:szCs w:val="22"/>
              </w:rPr>
              <w:t>го закона от 05 апреля 2013 года N2 44-ФЗ</w:t>
            </w:r>
          </w:p>
        </w:tc>
      </w:tr>
      <w:tr w:rsidR="001862F4" w:rsidRPr="00537C2B" w:rsidTr="00537C2B">
        <w:trPr>
          <w:trHeight w:val="209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1.1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both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Проверка собл</w:t>
            </w:r>
            <w:r w:rsidRPr="00537C2B">
              <w:rPr>
                <w:sz w:val="22"/>
                <w:szCs w:val="22"/>
              </w:rPr>
              <w:t>ю</w:t>
            </w:r>
            <w:r w:rsidRPr="00537C2B">
              <w:rPr>
                <w:sz w:val="22"/>
                <w:szCs w:val="22"/>
              </w:rPr>
              <w:t>дения законод</w:t>
            </w:r>
            <w:r w:rsidRPr="00537C2B">
              <w:rPr>
                <w:sz w:val="22"/>
                <w:szCs w:val="22"/>
              </w:rPr>
              <w:t>а</w:t>
            </w:r>
            <w:r w:rsidRPr="00537C2B">
              <w:rPr>
                <w:sz w:val="22"/>
                <w:szCs w:val="22"/>
              </w:rPr>
              <w:t>тельства РФ о ко</w:t>
            </w:r>
            <w:r w:rsidRPr="00537C2B">
              <w:rPr>
                <w:sz w:val="22"/>
                <w:szCs w:val="22"/>
              </w:rPr>
              <w:t>н</w:t>
            </w:r>
            <w:r w:rsidRPr="00537C2B">
              <w:rPr>
                <w:sz w:val="22"/>
                <w:szCs w:val="22"/>
              </w:rPr>
              <w:t>трактной системе в сфере з</w:t>
            </w:r>
            <w:r w:rsidRPr="00537C2B">
              <w:rPr>
                <w:sz w:val="22"/>
                <w:szCs w:val="22"/>
              </w:rPr>
              <w:t>а</w:t>
            </w:r>
            <w:r w:rsidRPr="00537C2B">
              <w:rPr>
                <w:sz w:val="22"/>
                <w:szCs w:val="22"/>
              </w:rPr>
              <w:t>купок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53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862F4" w:rsidRPr="00537C2B">
              <w:rPr>
                <w:sz w:val="22"/>
                <w:szCs w:val="22"/>
              </w:rPr>
              <w:t>униципальное бюджетное учре</w:t>
            </w:r>
            <w:r w:rsidR="001862F4" w:rsidRPr="00537C2B">
              <w:rPr>
                <w:sz w:val="22"/>
                <w:szCs w:val="22"/>
              </w:rPr>
              <w:t>ж</w:t>
            </w:r>
            <w:r w:rsidR="001862F4" w:rsidRPr="00537C2B">
              <w:rPr>
                <w:sz w:val="22"/>
                <w:szCs w:val="22"/>
              </w:rPr>
              <w:t>дение  культуры «</w:t>
            </w:r>
            <w:r>
              <w:rPr>
                <w:sz w:val="22"/>
                <w:szCs w:val="22"/>
              </w:rPr>
              <w:t xml:space="preserve">Вознесенский </w:t>
            </w:r>
            <w:r w:rsidR="001862F4" w:rsidRPr="00537C2B">
              <w:rPr>
                <w:sz w:val="22"/>
                <w:szCs w:val="22"/>
              </w:rPr>
              <w:t xml:space="preserve">сельский </w:t>
            </w:r>
            <w:r>
              <w:rPr>
                <w:sz w:val="22"/>
                <w:szCs w:val="22"/>
              </w:rPr>
              <w:t>д</w:t>
            </w:r>
            <w:r w:rsidR="001862F4" w:rsidRPr="00537C2B">
              <w:rPr>
                <w:sz w:val="22"/>
                <w:szCs w:val="22"/>
              </w:rPr>
              <w:t>ом кул</w:t>
            </w:r>
            <w:r w:rsidR="001862F4" w:rsidRPr="00537C2B">
              <w:rPr>
                <w:sz w:val="22"/>
                <w:szCs w:val="22"/>
              </w:rPr>
              <w:t>ь</w:t>
            </w:r>
            <w:r w:rsidR="001862F4" w:rsidRPr="00537C2B">
              <w:rPr>
                <w:sz w:val="22"/>
                <w:szCs w:val="22"/>
              </w:rPr>
              <w:t xml:space="preserve">туры»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1862F4" w:rsidRPr="00537C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537C2B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Специал</w:t>
            </w:r>
            <w:r w:rsidRPr="00537C2B">
              <w:rPr>
                <w:sz w:val="22"/>
                <w:szCs w:val="22"/>
              </w:rPr>
              <w:t>и</w:t>
            </w:r>
            <w:r w:rsidRPr="00537C2B">
              <w:rPr>
                <w:sz w:val="22"/>
                <w:szCs w:val="22"/>
              </w:rPr>
              <w:t>ст</w:t>
            </w:r>
            <w:r w:rsidR="00537C2B">
              <w:rPr>
                <w:sz w:val="22"/>
                <w:szCs w:val="22"/>
              </w:rPr>
              <w:t>ы сектора экономики и финансов</w:t>
            </w:r>
            <w:r w:rsidRPr="00537C2B">
              <w:rPr>
                <w:sz w:val="22"/>
                <w:szCs w:val="22"/>
              </w:rPr>
              <w:t xml:space="preserve"> Админис</w:t>
            </w:r>
            <w:r w:rsidRPr="00537C2B">
              <w:rPr>
                <w:sz w:val="22"/>
                <w:szCs w:val="22"/>
              </w:rPr>
              <w:t>т</w:t>
            </w:r>
            <w:r w:rsidRPr="00537C2B">
              <w:rPr>
                <w:sz w:val="22"/>
                <w:szCs w:val="22"/>
              </w:rPr>
              <w:t xml:space="preserve">рации </w:t>
            </w:r>
            <w:proofErr w:type="spellStart"/>
            <w:r w:rsidR="00537C2B">
              <w:rPr>
                <w:sz w:val="22"/>
                <w:szCs w:val="22"/>
              </w:rPr>
              <w:t>Во</w:t>
            </w:r>
            <w:r w:rsidR="00537C2B">
              <w:rPr>
                <w:sz w:val="22"/>
                <w:szCs w:val="22"/>
              </w:rPr>
              <w:t>з</w:t>
            </w:r>
            <w:r w:rsidR="00537C2B">
              <w:rPr>
                <w:sz w:val="22"/>
                <w:szCs w:val="22"/>
              </w:rPr>
              <w:t>несенског</w:t>
            </w:r>
            <w:r w:rsidR="00537C2B">
              <w:rPr>
                <w:sz w:val="22"/>
                <w:szCs w:val="22"/>
              </w:rPr>
              <w:t>о</w:t>
            </w:r>
            <w:r w:rsidRPr="00537C2B">
              <w:rPr>
                <w:sz w:val="22"/>
                <w:szCs w:val="22"/>
              </w:rPr>
              <w:t>сельского</w:t>
            </w:r>
            <w:proofErr w:type="spellEnd"/>
            <w:r w:rsidRPr="00537C2B">
              <w:rPr>
                <w:sz w:val="22"/>
                <w:szCs w:val="22"/>
              </w:rPr>
              <w:t xml:space="preserve"> пос</w:t>
            </w:r>
            <w:r w:rsidRPr="00537C2B">
              <w:rPr>
                <w:sz w:val="22"/>
                <w:szCs w:val="22"/>
              </w:rPr>
              <w:t>е</w:t>
            </w:r>
            <w:r w:rsidRPr="00537C2B">
              <w:rPr>
                <w:sz w:val="22"/>
                <w:szCs w:val="22"/>
              </w:rPr>
              <w:t xml:space="preserve">ления </w:t>
            </w:r>
          </w:p>
        </w:tc>
      </w:tr>
      <w:tr w:rsidR="001862F4" w:rsidRPr="00537C2B" w:rsidTr="00537C2B">
        <w:trPr>
          <w:trHeight w:val="255"/>
          <w:jc w:val="center"/>
        </w:trPr>
        <w:tc>
          <w:tcPr>
            <w:tcW w:w="101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2. Проверки по внутреннему муниципальному финансовому контролю в сфере бюджетных правоотн</w:t>
            </w:r>
            <w:r w:rsidRPr="00537C2B">
              <w:rPr>
                <w:sz w:val="22"/>
                <w:szCs w:val="22"/>
              </w:rPr>
              <w:t>о</w:t>
            </w:r>
            <w:r w:rsidRPr="00537C2B">
              <w:rPr>
                <w:sz w:val="22"/>
                <w:szCs w:val="22"/>
              </w:rPr>
              <w:t>шений</w:t>
            </w:r>
          </w:p>
        </w:tc>
      </w:tr>
      <w:tr w:rsidR="001862F4" w:rsidRPr="00537C2B" w:rsidTr="00537C2B">
        <w:trPr>
          <w:trHeight w:val="126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537C2B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2.</w:t>
            </w:r>
            <w:r w:rsidR="00537C2B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537C2B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Проверка фина</w:t>
            </w:r>
            <w:r w:rsidRPr="00537C2B">
              <w:rPr>
                <w:sz w:val="22"/>
                <w:szCs w:val="22"/>
              </w:rPr>
              <w:t>н</w:t>
            </w:r>
            <w:r w:rsidRPr="00537C2B">
              <w:rPr>
                <w:sz w:val="22"/>
                <w:szCs w:val="22"/>
              </w:rPr>
              <w:t>сово-хозяйственной деятельности           МБУК «</w:t>
            </w:r>
            <w:r w:rsidR="00537C2B">
              <w:rPr>
                <w:sz w:val="22"/>
                <w:szCs w:val="22"/>
              </w:rPr>
              <w:t>Вознесе</w:t>
            </w:r>
            <w:r w:rsidR="00537C2B">
              <w:rPr>
                <w:sz w:val="22"/>
                <w:szCs w:val="22"/>
              </w:rPr>
              <w:t>н</w:t>
            </w:r>
            <w:r w:rsidR="00537C2B">
              <w:rPr>
                <w:sz w:val="22"/>
                <w:szCs w:val="22"/>
              </w:rPr>
              <w:t xml:space="preserve">ский </w:t>
            </w:r>
            <w:r w:rsidRPr="00537C2B">
              <w:rPr>
                <w:sz w:val="22"/>
                <w:szCs w:val="22"/>
              </w:rPr>
              <w:t xml:space="preserve">сельский </w:t>
            </w:r>
            <w:r w:rsidR="00537C2B">
              <w:rPr>
                <w:sz w:val="22"/>
                <w:szCs w:val="22"/>
              </w:rPr>
              <w:t>д</w:t>
            </w:r>
            <w:r w:rsidRPr="00537C2B">
              <w:rPr>
                <w:sz w:val="22"/>
                <w:szCs w:val="22"/>
              </w:rPr>
              <w:t>ом культуры» на предмет целевого и эффе</w:t>
            </w:r>
            <w:r w:rsidRPr="00537C2B">
              <w:rPr>
                <w:sz w:val="22"/>
                <w:szCs w:val="22"/>
              </w:rPr>
              <w:t>к</w:t>
            </w:r>
            <w:r w:rsidRPr="00537C2B">
              <w:rPr>
                <w:sz w:val="22"/>
                <w:szCs w:val="22"/>
              </w:rPr>
              <w:t>тивного использования бюджетных средств, выделе</w:t>
            </w:r>
            <w:r w:rsidRPr="00537C2B">
              <w:rPr>
                <w:sz w:val="22"/>
                <w:szCs w:val="22"/>
              </w:rPr>
              <w:t>н</w:t>
            </w:r>
            <w:r w:rsidRPr="00537C2B">
              <w:rPr>
                <w:sz w:val="22"/>
                <w:szCs w:val="22"/>
              </w:rPr>
              <w:t>ных на финансовое обеспечение м</w:t>
            </w:r>
            <w:r w:rsidRPr="00537C2B">
              <w:rPr>
                <w:sz w:val="22"/>
                <w:szCs w:val="22"/>
              </w:rPr>
              <w:t>у</w:t>
            </w:r>
            <w:r w:rsidRPr="00537C2B">
              <w:rPr>
                <w:sz w:val="22"/>
                <w:szCs w:val="22"/>
              </w:rPr>
              <w:t>ниципального з</w:t>
            </w:r>
            <w:r w:rsidRPr="00537C2B">
              <w:rPr>
                <w:sz w:val="22"/>
                <w:szCs w:val="22"/>
              </w:rPr>
              <w:t>а</w:t>
            </w:r>
            <w:r w:rsidRPr="00537C2B">
              <w:rPr>
                <w:sz w:val="22"/>
                <w:szCs w:val="22"/>
              </w:rPr>
              <w:t>дания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37C2B">
              <w:rPr>
                <w:sz w:val="22"/>
                <w:szCs w:val="22"/>
              </w:rPr>
              <w:t>униципальное бюджетное учре</w:t>
            </w:r>
            <w:r w:rsidRPr="00537C2B">
              <w:rPr>
                <w:sz w:val="22"/>
                <w:szCs w:val="22"/>
              </w:rPr>
              <w:t>ж</w:t>
            </w:r>
            <w:r w:rsidRPr="00537C2B">
              <w:rPr>
                <w:sz w:val="22"/>
                <w:szCs w:val="22"/>
              </w:rPr>
              <w:t>дение  культуры «</w:t>
            </w:r>
            <w:r>
              <w:rPr>
                <w:sz w:val="22"/>
                <w:szCs w:val="22"/>
              </w:rPr>
              <w:t xml:space="preserve">Вознесенский </w:t>
            </w:r>
            <w:r w:rsidRPr="00537C2B">
              <w:rPr>
                <w:sz w:val="22"/>
                <w:szCs w:val="22"/>
              </w:rPr>
              <w:t xml:space="preserve">сельский </w:t>
            </w:r>
            <w:r>
              <w:rPr>
                <w:sz w:val="22"/>
                <w:szCs w:val="22"/>
              </w:rPr>
              <w:t>д</w:t>
            </w:r>
            <w:r w:rsidRPr="00537C2B">
              <w:rPr>
                <w:sz w:val="22"/>
                <w:szCs w:val="22"/>
              </w:rPr>
              <w:t>ом кул</w:t>
            </w:r>
            <w:r w:rsidRPr="00537C2B">
              <w:rPr>
                <w:sz w:val="22"/>
                <w:szCs w:val="22"/>
              </w:rPr>
              <w:t>ь</w:t>
            </w:r>
            <w:r w:rsidRPr="00537C2B">
              <w:rPr>
                <w:sz w:val="22"/>
                <w:szCs w:val="22"/>
              </w:rPr>
              <w:t>туры»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537C2B" w:rsidP="00A879C4">
            <w:pPr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Специал</w:t>
            </w:r>
            <w:r w:rsidRPr="00537C2B">
              <w:rPr>
                <w:sz w:val="22"/>
                <w:szCs w:val="22"/>
              </w:rPr>
              <w:t>и</w:t>
            </w:r>
            <w:r w:rsidRPr="00537C2B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ы сектора экономики и финансов</w:t>
            </w:r>
            <w:r w:rsidRPr="00537C2B">
              <w:rPr>
                <w:sz w:val="22"/>
                <w:szCs w:val="22"/>
              </w:rPr>
              <w:t xml:space="preserve"> Админис</w:t>
            </w:r>
            <w:r w:rsidRPr="00537C2B">
              <w:rPr>
                <w:sz w:val="22"/>
                <w:szCs w:val="22"/>
              </w:rPr>
              <w:t>т</w:t>
            </w:r>
            <w:r w:rsidRPr="00537C2B">
              <w:rPr>
                <w:sz w:val="22"/>
                <w:szCs w:val="22"/>
              </w:rPr>
              <w:t xml:space="preserve">рации </w:t>
            </w:r>
            <w:proofErr w:type="spellStart"/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несенског</w:t>
            </w:r>
            <w:r>
              <w:rPr>
                <w:sz w:val="22"/>
                <w:szCs w:val="22"/>
              </w:rPr>
              <w:t>о</w:t>
            </w:r>
            <w:r w:rsidRPr="00537C2B">
              <w:rPr>
                <w:sz w:val="22"/>
                <w:szCs w:val="22"/>
              </w:rPr>
              <w:t>сельского</w:t>
            </w:r>
            <w:proofErr w:type="spellEnd"/>
            <w:r w:rsidRPr="00537C2B">
              <w:rPr>
                <w:sz w:val="22"/>
                <w:szCs w:val="22"/>
              </w:rPr>
              <w:t xml:space="preserve"> пос</w:t>
            </w:r>
            <w:r w:rsidRPr="00537C2B">
              <w:rPr>
                <w:sz w:val="22"/>
                <w:szCs w:val="22"/>
              </w:rPr>
              <w:t>е</w:t>
            </w:r>
            <w:r w:rsidRPr="00537C2B">
              <w:rPr>
                <w:sz w:val="22"/>
                <w:szCs w:val="22"/>
              </w:rPr>
              <w:t>ления</w:t>
            </w:r>
          </w:p>
        </w:tc>
      </w:tr>
      <w:tr w:rsidR="001862F4" w:rsidRPr="00537C2B" w:rsidTr="00537C2B">
        <w:trPr>
          <w:trHeight w:val="140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3.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537C2B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 xml:space="preserve">Внеплановые проверки по распоряжению </w:t>
            </w:r>
            <w:r w:rsidR="00537C2B">
              <w:rPr>
                <w:sz w:val="22"/>
                <w:szCs w:val="22"/>
              </w:rPr>
              <w:t>г</w:t>
            </w:r>
            <w:r w:rsidRPr="00537C2B">
              <w:rPr>
                <w:sz w:val="22"/>
                <w:szCs w:val="22"/>
              </w:rPr>
              <w:t xml:space="preserve">лавы Администрации  </w:t>
            </w:r>
            <w:r w:rsidR="00537C2B">
              <w:rPr>
                <w:sz w:val="22"/>
                <w:szCs w:val="22"/>
              </w:rPr>
              <w:t xml:space="preserve">Вознесенского </w:t>
            </w:r>
            <w:r w:rsidRPr="00537C2B">
              <w:rPr>
                <w:sz w:val="22"/>
                <w:szCs w:val="22"/>
              </w:rPr>
              <w:t>сельского п</w:t>
            </w:r>
            <w:r w:rsidRPr="00537C2B">
              <w:rPr>
                <w:sz w:val="22"/>
                <w:szCs w:val="22"/>
              </w:rPr>
              <w:t>о</w:t>
            </w:r>
            <w:r w:rsidRPr="00537C2B">
              <w:rPr>
                <w:sz w:val="22"/>
                <w:szCs w:val="22"/>
              </w:rPr>
              <w:t>селения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Согласно распоряжению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F4" w:rsidRPr="00537C2B" w:rsidRDefault="001862F4" w:rsidP="00A879C4">
            <w:pPr>
              <w:jc w:val="center"/>
              <w:rPr>
                <w:sz w:val="22"/>
                <w:szCs w:val="22"/>
              </w:rPr>
            </w:pPr>
            <w:r w:rsidRPr="00537C2B">
              <w:rPr>
                <w:sz w:val="22"/>
                <w:szCs w:val="22"/>
              </w:rPr>
              <w:t>В срок, указанный в ра</w:t>
            </w:r>
            <w:r w:rsidRPr="00537C2B">
              <w:rPr>
                <w:sz w:val="22"/>
                <w:szCs w:val="22"/>
              </w:rPr>
              <w:t>с</w:t>
            </w:r>
            <w:r w:rsidRPr="00537C2B">
              <w:rPr>
                <w:sz w:val="22"/>
                <w:szCs w:val="22"/>
              </w:rPr>
              <w:t>поряжении</w:t>
            </w:r>
          </w:p>
        </w:tc>
      </w:tr>
    </w:tbl>
    <w:p w:rsidR="006A6B17" w:rsidRDefault="006A6B17" w:rsidP="0033275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6A6B17" w:rsidSect="00537C2B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679" w:right="426" w:bottom="1418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9A" w:rsidRDefault="0068059A" w:rsidP="0036406B">
      <w:r>
        <w:separator/>
      </w:r>
    </w:p>
  </w:endnote>
  <w:endnote w:type="continuationSeparator" w:id="0">
    <w:p w:rsidR="0068059A" w:rsidRDefault="0068059A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6D53DA">
    <w:pPr>
      <w:pStyle w:val="a5"/>
      <w:jc w:val="right"/>
    </w:pPr>
    <w:fldSimple w:instr="PAGE   \* MERGEFORMAT">
      <w:r w:rsidR="001862F4">
        <w:rPr>
          <w:noProof/>
        </w:rPr>
        <w:t>2</w:t>
      </w:r>
    </w:fldSimple>
  </w:p>
  <w:p w:rsidR="00F96D82" w:rsidRDefault="00F96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6D53DA">
    <w:pPr>
      <w:pStyle w:val="a5"/>
      <w:jc w:val="right"/>
    </w:pPr>
    <w:fldSimple w:instr="PAGE   \* MERGEFORMAT">
      <w:r w:rsidR="001862F4">
        <w:rPr>
          <w:noProof/>
        </w:rPr>
        <w:t>3</w:t>
      </w:r>
    </w:fldSimple>
  </w:p>
  <w:p w:rsidR="00F96D82" w:rsidRDefault="00F96D82" w:rsidP="007D4EA0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F96D82">
    <w:pPr>
      <w:pStyle w:val="a5"/>
      <w:jc w:val="right"/>
    </w:pPr>
  </w:p>
  <w:p w:rsidR="00F96D82" w:rsidRDefault="00F96D82" w:rsidP="00742070">
    <w:pPr>
      <w:pStyle w:val="a5"/>
      <w:tabs>
        <w:tab w:val="clear" w:pos="4677"/>
        <w:tab w:val="clear" w:pos="9355"/>
        <w:tab w:val="left" w:pos="903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6D53DA">
    <w:pPr>
      <w:pStyle w:val="Style8"/>
      <w:framePr w:h="231" w:hRule="exact" w:hSpace="38" w:wrap="auto" w:vAnchor="text" w:hAnchor="text" w:x="14852" w:y="-37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F96D82">
      <w:rPr>
        <w:rStyle w:val="FontStyle20"/>
      </w:rPr>
      <w:instrText>PAGE</w:instrText>
    </w:r>
    <w:r>
      <w:rPr>
        <w:rStyle w:val="FontStyle20"/>
      </w:rPr>
      <w:fldChar w:fldCharType="separate"/>
    </w:r>
    <w:r w:rsidR="00F86909">
      <w:rPr>
        <w:rStyle w:val="FontStyle20"/>
        <w:noProof/>
      </w:rPr>
      <w:t>2</w:t>
    </w:r>
    <w:r>
      <w:rPr>
        <w:rStyle w:val="FontStyle20"/>
      </w:rPr>
      <w:fldChar w:fldCharType="end"/>
    </w:r>
  </w:p>
  <w:p w:rsidR="00F96D82" w:rsidRDefault="00F96D82">
    <w:pPr>
      <w:pStyle w:val="Style8"/>
      <w:widowControl/>
      <w:ind w:left="-67" w:right="-5352"/>
      <w:jc w:val="both"/>
      <w:rPr>
        <w:rStyle w:val="FontStyle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6D53DA">
    <w:pPr>
      <w:pStyle w:val="Style8"/>
      <w:framePr w:h="231" w:hRule="exact" w:hSpace="38" w:wrap="auto" w:vAnchor="text" w:hAnchor="text" w:x="14852" w:y="-37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F96D82">
      <w:rPr>
        <w:rStyle w:val="FontStyle20"/>
      </w:rPr>
      <w:instrText>PAGE</w:instrText>
    </w:r>
    <w:r>
      <w:rPr>
        <w:rStyle w:val="FontStyle20"/>
      </w:rPr>
      <w:fldChar w:fldCharType="separate"/>
    </w:r>
    <w:r w:rsidR="00537C2B">
      <w:rPr>
        <w:rStyle w:val="FontStyle20"/>
        <w:noProof/>
      </w:rPr>
      <w:t>3</w:t>
    </w:r>
    <w:r>
      <w:rPr>
        <w:rStyle w:val="FontStyle20"/>
      </w:rPr>
      <w:fldChar w:fldCharType="end"/>
    </w:r>
  </w:p>
  <w:p w:rsidR="00F96D82" w:rsidRDefault="00F96D82" w:rsidP="002F224F">
    <w:pPr>
      <w:pStyle w:val="Style8"/>
      <w:widowControl/>
      <w:ind w:left="-67" w:right="-5352"/>
      <w:jc w:val="both"/>
      <w:rPr>
        <w:rStyle w:val="FontStyle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9A" w:rsidRDefault="0068059A" w:rsidP="0036406B">
      <w:r>
        <w:separator/>
      </w:r>
    </w:p>
  </w:footnote>
  <w:footnote w:type="continuationSeparator" w:id="0">
    <w:p w:rsidR="0068059A" w:rsidRDefault="0068059A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F96D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82" w:rsidRDefault="00F96D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585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AA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D0E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127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406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F2C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8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2AE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A6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7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23303BB"/>
    <w:multiLevelType w:val="singleLevel"/>
    <w:tmpl w:val="97AC2C9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176B1500"/>
    <w:multiLevelType w:val="multilevel"/>
    <w:tmpl w:val="CB109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1E4F7C3F"/>
    <w:multiLevelType w:val="hybridMultilevel"/>
    <w:tmpl w:val="F4B4642E"/>
    <w:lvl w:ilvl="0" w:tplc="3AE4B6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2F7E1E39"/>
    <w:multiLevelType w:val="hybridMultilevel"/>
    <w:tmpl w:val="1736BC48"/>
    <w:lvl w:ilvl="0" w:tplc="27F8CA4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7">
    <w:nsid w:val="31875775"/>
    <w:multiLevelType w:val="multilevel"/>
    <w:tmpl w:val="CCB01D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28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763A60"/>
    <w:multiLevelType w:val="hybridMultilevel"/>
    <w:tmpl w:val="F8C08B3C"/>
    <w:lvl w:ilvl="0" w:tplc="43DCD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44164716"/>
    <w:multiLevelType w:val="multilevel"/>
    <w:tmpl w:val="D3202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32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4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9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096BD4"/>
    <w:multiLevelType w:val="singleLevel"/>
    <w:tmpl w:val="0666E9D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7B886CE0"/>
    <w:multiLevelType w:val="hybridMultilevel"/>
    <w:tmpl w:val="95B00E6C"/>
    <w:lvl w:ilvl="0" w:tplc="C34E4202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3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1"/>
  </w:num>
  <w:num w:numId="10">
    <w:abstractNumId w:val="10"/>
  </w:num>
  <w:num w:numId="11">
    <w:abstractNumId w:val="40"/>
  </w:num>
  <w:num w:numId="12">
    <w:abstractNumId w:val="44"/>
  </w:num>
  <w:num w:numId="13">
    <w:abstractNumId w:val="15"/>
  </w:num>
  <w:num w:numId="14">
    <w:abstractNumId w:val="42"/>
  </w:num>
  <w:num w:numId="15">
    <w:abstractNumId w:val="20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24"/>
  </w:num>
  <w:num w:numId="21">
    <w:abstractNumId w:val="32"/>
  </w:num>
  <w:num w:numId="22">
    <w:abstractNumId w:val="37"/>
  </w:num>
  <w:num w:numId="23">
    <w:abstractNumId w:val="43"/>
  </w:num>
  <w:num w:numId="24">
    <w:abstractNumId w:val="18"/>
  </w:num>
  <w:num w:numId="25">
    <w:abstractNumId w:val="33"/>
  </w:num>
  <w:num w:numId="26">
    <w:abstractNumId w:val="30"/>
  </w:num>
  <w:num w:numId="27">
    <w:abstractNumId w:val="34"/>
  </w:num>
  <w:num w:numId="28">
    <w:abstractNumId w:val="36"/>
  </w:num>
  <w:num w:numId="29">
    <w:abstractNumId w:val="22"/>
  </w:num>
  <w:num w:numId="30">
    <w:abstractNumId w:val="28"/>
  </w:num>
  <w:num w:numId="31">
    <w:abstractNumId w:val="23"/>
  </w:num>
  <w:num w:numId="32">
    <w:abstractNumId w:val="27"/>
  </w:num>
  <w:num w:numId="33">
    <w:abstractNumId w:val="31"/>
  </w:num>
  <w:num w:numId="34">
    <w:abstractNumId w:val="19"/>
  </w:num>
  <w:num w:numId="35">
    <w:abstractNumId w:val="47"/>
  </w:num>
  <w:num w:numId="36">
    <w:abstractNumId w:val="26"/>
  </w:num>
  <w:num w:numId="37">
    <w:abstractNumId w:val="48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0264E"/>
    <w:rsid w:val="000044E1"/>
    <w:rsid w:val="0000495F"/>
    <w:rsid w:val="000058A0"/>
    <w:rsid w:val="000063F7"/>
    <w:rsid w:val="000077DD"/>
    <w:rsid w:val="00011B68"/>
    <w:rsid w:val="000145D0"/>
    <w:rsid w:val="0002222C"/>
    <w:rsid w:val="000247E3"/>
    <w:rsid w:val="000270BF"/>
    <w:rsid w:val="00031121"/>
    <w:rsid w:val="00031E46"/>
    <w:rsid w:val="0003464E"/>
    <w:rsid w:val="000346C1"/>
    <w:rsid w:val="00034A85"/>
    <w:rsid w:val="00034D53"/>
    <w:rsid w:val="00040C1B"/>
    <w:rsid w:val="00043F62"/>
    <w:rsid w:val="00050EF2"/>
    <w:rsid w:val="0005272C"/>
    <w:rsid w:val="000530A1"/>
    <w:rsid w:val="00053FC4"/>
    <w:rsid w:val="000557BC"/>
    <w:rsid w:val="00056B05"/>
    <w:rsid w:val="00060956"/>
    <w:rsid w:val="00070BAF"/>
    <w:rsid w:val="00071359"/>
    <w:rsid w:val="000731E5"/>
    <w:rsid w:val="00073510"/>
    <w:rsid w:val="00075218"/>
    <w:rsid w:val="0008297D"/>
    <w:rsid w:val="0008572F"/>
    <w:rsid w:val="0009108B"/>
    <w:rsid w:val="00091EE6"/>
    <w:rsid w:val="000924DA"/>
    <w:rsid w:val="0009278E"/>
    <w:rsid w:val="00092BB1"/>
    <w:rsid w:val="00095424"/>
    <w:rsid w:val="00095588"/>
    <w:rsid w:val="00097B3E"/>
    <w:rsid w:val="000A00FE"/>
    <w:rsid w:val="000A31E3"/>
    <w:rsid w:val="000A3CCF"/>
    <w:rsid w:val="000A406F"/>
    <w:rsid w:val="000A4DAE"/>
    <w:rsid w:val="000A5B64"/>
    <w:rsid w:val="000B6588"/>
    <w:rsid w:val="000B7A2F"/>
    <w:rsid w:val="000C0F42"/>
    <w:rsid w:val="000C17FA"/>
    <w:rsid w:val="000C678A"/>
    <w:rsid w:val="000D6ADF"/>
    <w:rsid w:val="000D7616"/>
    <w:rsid w:val="000E41B5"/>
    <w:rsid w:val="000E5B6A"/>
    <w:rsid w:val="000E7085"/>
    <w:rsid w:val="000F16CB"/>
    <w:rsid w:val="000F2381"/>
    <w:rsid w:val="000F7EAA"/>
    <w:rsid w:val="00103985"/>
    <w:rsid w:val="00105572"/>
    <w:rsid w:val="00110133"/>
    <w:rsid w:val="0011164C"/>
    <w:rsid w:val="00113189"/>
    <w:rsid w:val="00114557"/>
    <w:rsid w:val="001151A0"/>
    <w:rsid w:val="00115398"/>
    <w:rsid w:val="001153B1"/>
    <w:rsid w:val="00117572"/>
    <w:rsid w:val="00122218"/>
    <w:rsid w:val="00123987"/>
    <w:rsid w:val="00123B2E"/>
    <w:rsid w:val="00123D22"/>
    <w:rsid w:val="001266F8"/>
    <w:rsid w:val="001324D0"/>
    <w:rsid w:val="00133EF7"/>
    <w:rsid w:val="00135252"/>
    <w:rsid w:val="00137431"/>
    <w:rsid w:val="001407BA"/>
    <w:rsid w:val="0014462C"/>
    <w:rsid w:val="00152A0B"/>
    <w:rsid w:val="00155672"/>
    <w:rsid w:val="00162B39"/>
    <w:rsid w:val="00163196"/>
    <w:rsid w:val="00164736"/>
    <w:rsid w:val="001711D1"/>
    <w:rsid w:val="00171E7E"/>
    <w:rsid w:val="00173AC8"/>
    <w:rsid w:val="00183683"/>
    <w:rsid w:val="0018434D"/>
    <w:rsid w:val="00184510"/>
    <w:rsid w:val="001862F4"/>
    <w:rsid w:val="00192E3F"/>
    <w:rsid w:val="00194689"/>
    <w:rsid w:val="00196853"/>
    <w:rsid w:val="001A073F"/>
    <w:rsid w:val="001A41FA"/>
    <w:rsid w:val="001A4F4C"/>
    <w:rsid w:val="001A6E9B"/>
    <w:rsid w:val="001A7687"/>
    <w:rsid w:val="001B0C84"/>
    <w:rsid w:val="001B246B"/>
    <w:rsid w:val="001B2750"/>
    <w:rsid w:val="001B2E90"/>
    <w:rsid w:val="001B6AD7"/>
    <w:rsid w:val="001C2839"/>
    <w:rsid w:val="001C2FED"/>
    <w:rsid w:val="001C486D"/>
    <w:rsid w:val="001C5D1A"/>
    <w:rsid w:val="001D3872"/>
    <w:rsid w:val="001D49D4"/>
    <w:rsid w:val="001D4F7D"/>
    <w:rsid w:val="001D5F6E"/>
    <w:rsid w:val="001D6514"/>
    <w:rsid w:val="001E15FA"/>
    <w:rsid w:val="001E382A"/>
    <w:rsid w:val="001F1138"/>
    <w:rsid w:val="001F12E3"/>
    <w:rsid w:val="001F29A8"/>
    <w:rsid w:val="001F5623"/>
    <w:rsid w:val="001F6CD9"/>
    <w:rsid w:val="00200189"/>
    <w:rsid w:val="00201A44"/>
    <w:rsid w:val="00203682"/>
    <w:rsid w:val="002042D0"/>
    <w:rsid w:val="00204745"/>
    <w:rsid w:val="002117E7"/>
    <w:rsid w:val="002161DD"/>
    <w:rsid w:val="00223E96"/>
    <w:rsid w:val="00224770"/>
    <w:rsid w:val="00224883"/>
    <w:rsid w:val="00226EE9"/>
    <w:rsid w:val="00227B26"/>
    <w:rsid w:val="0023128E"/>
    <w:rsid w:val="002369CC"/>
    <w:rsid w:val="002373E5"/>
    <w:rsid w:val="00243384"/>
    <w:rsid w:val="002446BB"/>
    <w:rsid w:val="002449FE"/>
    <w:rsid w:val="00245241"/>
    <w:rsid w:val="0024552A"/>
    <w:rsid w:val="00245B6B"/>
    <w:rsid w:val="00246715"/>
    <w:rsid w:val="00247625"/>
    <w:rsid w:val="0025092E"/>
    <w:rsid w:val="00250A11"/>
    <w:rsid w:val="00251042"/>
    <w:rsid w:val="00252215"/>
    <w:rsid w:val="00253109"/>
    <w:rsid w:val="00253197"/>
    <w:rsid w:val="00253F0F"/>
    <w:rsid w:val="00254E43"/>
    <w:rsid w:val="00255A8D"/>
    <w:rsid w:val="00255DDE"/>
    <w:rsid w:val="0025764A"/>
    <w:rsid w:val="00263066"/>
    <w:rsid w:val="0026307B"/>
    <w:rsid w:val="002638B7"/>
    <w:rsid w:val="00263F17"/>
    <w:rsid w:val="00264E85"/>
    <w:rsid w:val="00270373"/>
    <w:rsid w:val="00275746"/>
    <w:rsid w:val="00276AAE"/>
    <w:rsid w:val="002826FB"/>
    <w:rsid w:val="00284072"/>
    <w:rsid w:val="00284E33"/>
    <w:rsid w:val="00285073"/>
    <w:rsid w:val="00286409"/>
    <w:rsid w:val="002876B2"/>
    <w:rsid w:val="00292E23"/>
    <w:rsid w:val="00295158"/>
    <w:rsid w:val="00296F10"/>
    <w:rsid w:val="002A01FA"/>
    <w:rsid w:val="002A0FD6"/>
    <w:rsid w:val="002A3C7E"/>
    <w:rsid w:val="002B0506"/>
    <w:rsid w:val="002B39DD"/>
    <w:rsid w:val="002C17B3"/>
    <w:rsid w:val="002C2DF2"/>
    <w:rsid w:val="002C51B7"/>
    <w:rsid w:val="002C61D3"/>
    <w:rsid w:val="002C737B"/>
    <w:rsid w:val="002D1DAA"/>
    <w:rsid w:val="002D2A62"/>
    <w:rsid w:val="002D5286"/>
    <w:rsid w:val="002D583B"/>
    <w:rsid w:val="002D6DA3"/>
    <w:rsid w:val="002E1422"/>
    <w:rsid w:val="002E16A1"/>
    <w:rsid w:val="002E378C"/>
    <w:rsid w:val="002E5A30"/>
    <w:rsid w:val="002E7805"/>
    <w:rsid w:val="002F224F"/>
    <w:rsid w:val="002F2948"/>
    <w:rsid w:val="002F642F"/>
    <w:rsid w:val="002F7294"/>
    <w:rsid w:val="00300B91"/>
    <w:rsid w:val="00300BA9"/>
    <w:rsid w:val="0030203A"/>
    <w:rsid w:val="0030437E"/>
    <w:rsid w:val="00310F60"/>
    <w:rsid w:val="003122C7"/>
    <w:rsid w:val="003138E4"/>
    <w:rsid w:val="00314625"/>
    <w:rsid w:val="003150C9"/>
    <w:rsid w:val="00317112"/>
    <w:rsid w:val="00317229"/>
    <w:rsid w:val="00317E7C"/>
    <w:rsid w:val="0032107F"/>
    <w:rsid w:val="00321804"/>
    <w:rsid w:val="00322EE7"/>
    <w:rsid w:val="00323D25"/>
    <w:rsid w:val="00325904"/>
    <w:rsid w:val="00327445"/>
    <w:rsid w:val="0033067A"/>
    <w:rsid w:val="003309C7"/>
    <w:rsid w:val="00330D9B"/>
    <w:rsid w:val="00332757"/>
    <w:rsid w:val="003330D9"/>
    <w:rsid w:val="003363E3"/>
    <w:rsid w:val="00336B84"/>
    <w:rsid w:val="00340B34"/>
    <w:rsid w:val="003431F1"/>
    <w:rsid w:val="00346CBA"/>
    <w:rsid w:val="00350383"/>
    <w:rsid w:val="00354045"/>
    <w:rsid w:val="00355F6F"/>
    <w:rsid w:val="0036406B"/>
    <w:rsid w:val="003675B0"/>
    <w:rsid w:val="0036788B"/>
    <w:rsid w:val="003710E3"/>
    <w:rsid w:val="003712F3"/>
    <w:rsid w:val="0037147B"/>
    <w:rsid w:val="00373B9A"/>
    <w:rsid w:val="0037533A"/>
    <w:rsid w:val="00377191"/>
    <w:rsid w:val="00377503"/>
    <w:rsid w:val="003937ED"/>
    <w:rsid w:val="003951F2"/>
    <w:rsid w:val="003971AA"/>
    <w:rsid w:val="003A2DAC"/>
    <w:rsid w:val="003A3D1C"/>
    <w:rsid w:val="003A4AD0"/>
    <w:rsid w:val="003A5BA6"/>
    <w:rsid w:val="003A6D05"/>
    <w:rsid w:val="003A6DCB"/>
    <w:rsid w:val="003B0D84"/>
    <w:rsid w:val="003B4377"/>
    <w:rsid w:val="003B5F60"/>
    <w:rsid w:val="003B621B"/>
    <w:rsid w:val="003C10C6"/>
    <w:rsid w:val="003C215B"/>
    <w:rsid w:val="003C3591"/>
    <w:rsid w:val="003C39E3"/>
    <w:rsid w:val="003C4840"/>
    <w:rsid w:val="003D0A0B"/>
    <w:rsid w:val="003D2160"/>
    <w:rsid w:val="003D575D"/>
    <w:rsid w:val="003D5AE4"/>
    <w:rsid w:val="003D5E10"/>
    <w:rsid w:val="003E34F2"/>
    <w:rsid w:val="003E5962"/>
    <w:rsid w:val="003E6BFC"/>
    <w:rsid w:val="003F4D7A"/>
    <w:rsid w:val="0040076C"/>
    <w:rsid w:val="004012E1"/>
    <w:rsid w:val="00401E4D"/>
    <w:rsid w:val="0040202B"/>
    <w:rsid w:val="00402647"/>
    <w:rsid w:val="0040409A"/>
    <w:rsid w:val="00404A4E"/>
    <w:rsid w:val="00404FD5"/>
    <w:rsid w:val="00405C36"/>
    <w:rsid w:val="00406ABE"/>
    <w:rsid w:val="00411A88"/>
    <w:rsid w:val="00411BDC"/>
    <w:rsid w:val="00413969"/>
    <w:rsid w:val="004153A0"/>
    <w:rsid w:val="00421012"/>
    <w:rsid w:val="00421AB4"/>
    <w:rsid w:val="004232A6"/>
    <w:rsid w:val="00423EF2"/>
    <w:rsid w:val="00424C6D"/>
    <w:rsid w:val="00427E9B"/>
    <w:rsid w:val="0043408D"/>
    <w:rsid w:val="00435CC6"/>
    <w:rsid w:val="00447ADA"/>
    <w:rsid w:val="0045299F"/>
    <w:rsid w:val="00452C5D"/>
    <w:rsid w:val="004536FE"/>
    <w:rsid w:val="004540E2"/>
    <w:rsid w:val="004541AF"/>
    <w:rsid w:val="00455574"/>
    <w:rsid w:val="00456DD1"/>
    <w:rsid w:val="004633C0"/>
    <w:rsid w:val="004643EA"/>
    <w:rsid w:val="0046506C"/>
    <w:rsid w:val="00471CB8"/>
    <w:rsid w:val="00474C62"/>
    <w:rsid w:val="0048058C"/>
    <w:rsid w:val="004808A5"/>
    <w:rsid w:val="004815B6"/>
    <w:rsid w:val="00481EC5"/>
    <w:rsid w:val="00483837"/>
    <w:rsid w:val="0048384A"/>
    <w:rsid w:val="004849D6"/>
    <w:rsid w:val="00485586"/>
    <w:rsid w:val="004906D7"/>
    <w:rsid w:val="00492E06"/>
    <w:rsid w:val="00494D62"/>
    <w:rsid w:val="004961DD"/>
    <w:rsid w:val="004A1AF1"/>
    <w:rsid w:val="004A3994"/>
    <w:rsid w:val="004A42B3"/>
    <w:rsid w:val="004A4D4F"/>
    <w:rsid w:val="004B08EE"/>
    <w:rsid w:val="004B2D52"/>
    <w:rsid w:val="004B5CC0"/>
    <w:rsid w:val="004B5DED"/>
    <w:rsid w:val="004C0A26"/>
    <w:rsid w:val="004C3018"/>
    <w:rsid w:val="004C56B4"/>
    <w:rsid w:val="004D3756"/>
    <w:rsid w:val="004D4BF2"/>
    <w:rsid w:val="004D73C1"/>
    <w:rsid w:val="004D79C7"/>
    <w:rsid w:val="004E64D9"/>
    <w:rsid w:val="004F49A8"/>
    <w:rsid w:val="004F5A97"/>
    <w:rsid w:val="00500922"/>
    <w:rsid w:val="00501A23"/>
    <w:rsid w:val="00503DC3"/>
    <w:rsid w:val="00503DFD"/>
    <w:rsid w:val="00506104"/>
    <w:rsid w:val="005108BD"/>
    <w:rsid w:val="00510D3A"/>
    <w:rsid w:val="00511052"/>
    <w:rsid w:val="00512955"/>
    <w:rsid w:val="0051553B"/>
    <w:rsid w:val="00515CA8"/>
    <w:rsid w:val="0052329B"/>
    <w:rsid w:val="00526816"/>
    <w:rsid w:val="005319CF"/>
    <w:rsid w:val="0053235A"/>
    <w:rsid w:val="00532C04"/>
    <w:rsid w:val="005335D1"/>
    <w:rsid w:val="0053414E"/>
    <w:rsid w:val="00536E39"/>
    <w:rsid w:val="00537C2B"/>
    <w:rsid w:val="00541F0B"/>
    <w:rsid w:val="00541F85"/>
    <w:rsid w:val="00544BCF"/>
    <w:rsid w:val="00553710"/>
    <w:rsid w:val="00564037"/>
    <w:rsid w:val="00565D2E"/>
    <w:rsid w:val="00566561"/>
    <w:rsid w:val="005678AA"/>
    <w:rsid w:val="00571373"/>
    <w:rsid w:val="00577F1D"/>
    <w:rsid w:val="005836DF"/>
    <w:rsid w:val="00586902"/>
    <w:rsid w:val="00586BEA"/>
    <w:rsid w:val="0059506C"/>
    <w:rsid w:val="005A0943"/>
    <w:rsid w:val="005A3E2D"/>
    <w:rsid w:val="005A3EDC"/>
    <w:rsid w:val="005A6538"/>
    <w:rsid w:val="005A6563"/>
    <w:rsid w:val="005A70A9"/>
    <w:rsid w:val="005A7756"/>
    <w:rsid w:val="005A7E16"/>
    <w:rsid w:val="005B573D"/>
    <w:rsid w:val="005B682C"/>
    <w:rsid w:val="005C2ADA"/>
    <w:rsid w:val="005C592B"/>
    <w:rsid w:val="005C6D49"/>
    <w:rsid w:val="005E1604"/>
    <w:rsid w:val="005E4135"/>
    <w:rsid w:val="005E5F69"/>
    <w:rsid w:val="005E6533"/>
    <w:rsid w:val="005E7C37"/>
    <w:rsid w:val="005F1316"/>
    <w:rsid w:val="005F1EEA"/>
    <w:rsid w:val="005F38D3"/>
    <w:rsid w:val="005F5284"/>
    <w:rsid w:val="005F575C"/>
    <w:rsid w:val="005F75A5"/>
    <w:rsid w:val="00600C82"/>
    <w:rsid w:val="00600DD4"/>
    <w:rsid w:val="00601213"/>
    <w:rsid w:val="00604878"/>
    <w:rsid w:val="00604B8F"/>
    <w:rsid w:val="00605B3F"/>
    <w:rsid w:val="00606A53"/>
    <w:rsid w:val="00606DA0"/>
    <w:rsid w:val="00607572"/>
    <w:rsid w:val="006137DE"/>
    <w:rsid w:val="006138B1"/>
    <w:rsid w:val="00620353"/>
    <w:rsid w:val="00620DC2"/>
    <w:rsid w:val="00634D5B"/>
    <w:rsid w:val="00636492"/>
    <w:rsid w:val="00636B9C"/>
    <w:rsid w:val="00636C7B"/>
    <w:rsid w:val="00636E4C"/>
    <w:rsid w:val="006405C8"/>
    <w:rsid w:val="00641ABC"/>
    <w:rsid w:val="00642EC7"/>
    <w:rsid w:val="0064352A"/>
    <w:rsid w:val="006438B6"/>
    <w:rsid w:val="00643D60"/>
    <w:rsid w:val="00644E03"/>
    <w:rsid w:val="006465FA"/>
    <w:rsid w:val="0064774A"/>
    <w:rsid w:val="00652DF9"/>
    <w:rsid w:val="00653233"/>
    <w:rsid w:val="00656FFA"/>
    <w:rsid w:val="006616EB"/>
    <w:rsid w:val="006621D0"/>
    <w:rsid w:val="00663003"/>
    <w:rsid w:val="006642B9"/>
    <w:rsid w:val="00664C2D"/>
    <w:rsid w:val="00665440"/>
    <w:rsid w:val="00667C03"/>
    <w:rsid w:val="00667E95"/>
    <w:rsid w:val="00673A0B"/>
    <w:rsid w:val="00674BF9"/>
    <w:rsid w:val="006761C8"/>
    <w:rsid w:val="00680028"/>
    <w:rsid w:val="0068059A"/>
    <w:rsid w:val="00686B78"/>
    <w:rsid w:val="006923D9"/>
    <w:rsid w:val="006930BC"/>
    <w:rsid w:val="00694A1B"/>
    <w:rsid w:val="00696299"/>
    <w:rsid w:val="006A28ED"/>
    <w:rsid w:val="006A411B"/>
    <w:rsid w:val="006A52CB"/>
    <w:rsid w:val="006A5B4F"/>
    <w:rsid w:val="006A61B5"/>
    <w:rsid w:val="006A6496"/>
    <w:rsid w:val="006A6B17"/>
    <w:rsid w:val="006B77A4"/>
    <w:rsid w:val="006C204C"/>
    <w:rsid w:val="006C37F6"/>
    <w:rsid w:val="006C3AA5"/>
    <w:rsid w:val="006C472D"/>
    <w:rsid w:val="006C49F9"/>
    <w:rsid w:val="006C5A88"/>
    <w:rsid w:val="006C5B0C"/>
    <w:rsid w:val="006C5F7D"/>
    <w:rsid w:val="006C60BA"/>
    <w:rsid w:val="006C62AF"/>
    <w:rsid w:val="006C7297"/>
    <w:rsid w:val="006C7B79"/>
    <w:rsid w:val="006D00FE"/>
    <w:rsid w:val="006D0C8B"/>
    <w:rsid w:val="006D0D22"/>
    <w:rsid w:val="006D22F1"/>
    <w:rsid w:val="006D4381"/>
    <w:rsid w:val="006D53DA"/>
    <w:rsid w:val="006E6FD1"/>
    <w:rsid w:val="006E779E"/>
    <w:rsid w:val="006F0410"/>
    <w:rsid w:val="006F174B"/>
    <w:rsid w:val="006F2E26"/>
    <w:rsid w:val="006F5734"/>
    <w:rsid w:val="006F5D91"/>
    <w:rsid w:val="006F5FA0"/>
    <w:rsid w:val="006F70A8"/>
    <w:rsid w:val="00700996"/>
    <w:rsid w:val="00703842"/>
    <w:rsid w:val="007041DC"/>
    <w:rsid w:val="00705A97"/>
    <w:rsid w:val="007066CD"/>
    <w:rsid w:val="00707EFD"/>
    <w:rsid w:val="00713C3E"/>
    <w:rsid w:val="007140B6"/>
    <w:rsid w:val="007174DF"/>
    <w:rsid w:val="0071779C"/>
    <w:rsid w:val="007244B3"/>
    <w:rsid w:val="00725AAD"/>
    <w:rsid w:val="00730AF0"/>
    <w:rsid w:val="00731B38"/>
    <w:rsid w:val="007339BA"/>
    <w:rsid w:val="0073565F"/>
    <w:rsid w:val="00742070"/>
    <w:rsid w:val="00747CEA"/>
    <w:rsid w:val="00750040"/>
    <w:rsid w:val="00750345"/>
    <w:rsid w:val="00752F17"/>
    <w:rsid w:val="00761773"/>
    <w:rsid w:val="0076626D"/>
    <w:rsid w:val="00767CD0"/>
    <w:rsid w:val="00767F71"/>
    <w:rsid w:val="00773AC6"/>
    <w:rsid w:val="0077441C"/>
    <w:rsid w:val="0077559F"/>
    <w:rsid w:val="00777B27"/>
    <w:rsid w:val="00777CD9"/>
    <w:rsid w:val="007802C5"/>
    <w:rsid w:val="007802ED"/>
    <w:rsid w:val="00781D0C"/>
    <w:rsid w:val="00784FCF"/>
    <w:rsid w:val="0079051D"/>
    <w:rsid w:val="0079082A"/>
    <w:rsid w:val="00790A41"/>
    <w:rsid w:val="007910F9"/>
    <w:rsid w:val="00793DF1"/>
    <w:rsid w:val="00796D95"/>
    <w:rsid w:val="007A14D4"/>
    <w:rsid w:val="007A25CB"/>
    <w:rsid w:val="007A6427"/>
    <w:rsid w:val="007A7941"/>
    <w:rsid w:val="007B1CA7"/>
    <w:rsid w:val="007B5212"/>
    <w:rsid w:val="007C39EE"/>
    <w:rsid w:val="007C7229"/>
    <w:rsid w:val="007D0085"/>
    <w:rsid w:val="007D1D30"/>
    <w:rsid w:val="007D219A"/>
    <w:rsid w:val="007D2CA8"/>
    <w:rsid w:val="007D4EA0"/>
    <w:rsid w:val="007E6443"/>
    <w:rsid w:val="007F03F5"/>
    <w:rsid w:val="007F30BE"/>
    <w:rsid w:val="007F356A"/>
    <w:rsid w:val="007F5ECE"/>
    <w:rsid w:val="0080478B"/>
    <w:rsid w:val="00805079"/>
    <w:rsid w:val="00805AB5"/>
    <w:rsid w:val="00806322"/>
    <w:rsid w:val="00811B14"/>
    <w:rsid w:val="0081317F"/>
    <w:rsid w:val="00820215"/>
    <w:rsid w:val="00822BBD"/>
    <w:rsid w:val="00825D3B"/>
    <w:rsid w:val="00826B94"/>
    <w:rsid w:val="00833ACA"/>
    <w:rsid w:val="0083573B"/>
    <w:rsid w:val="008412F2"/>
    <w:rsid w:val="008419D8"/>
    <w:rsid w:val="0084276E"/>
    <w:rsid w:val="00847810"/>
    <w:rsid w:val="00847A37"/>
    <w:rsid w:val="00852591"/>
    <w:rsid w:val="00854327"/>
    <w:rsid w:val="00854E5E"/>
    <w:rsid w:val="00856248"/>
    <w:rsid w:val="0085685E"/>
    <w:rsid w:val="00856ECE"/>
    <w:rsid w:val="00862784"/>
    <w:rsid w:val="00863621"/>
    <w:rsid w:val="00863A82"/>
    <w:rsid w:val="00863F78"/>
    <w:rsid w:val="008677D6"/>
    <w:rsid w:val="00872CEE"/>
    <w:rsid w:val="00875383"/>
    <w:rsid w:val="00877870"/>
    <w:rsid w:val="008800EE"/>
    <w:rsid w:val="0088141F"/>
    <w:rsid w:val="00883458"/>
    <w:rsid w:val="00885833"/>
    <w:rsid w:val="00885CF9"/>
    <w:rsid w:val="00886D57"/>
    <w:rsid w:val="008939BE"/>
    <w:rsid w:val="00893BF2"/>
    <w:rsid w:val="008A2235"/>
    <w:rsid w:val="008A2AC2"/>
    <w:rsid w:val="008A596E"/>
    <w:rsid w:val="008B242A"/>
    <w:rsid w:val="008B4280"/>
    <w:rsid w:val="008B613D"/>
    <w:rsid w:val="008B791D"/>
    <w:rsid w:val="008C212C"/>
    <w:rsid w:val="008C3614"/>
    <w:rsid w:val="008C4174"/>
    <w:rsid w:val="008C4C0F"/>
    <w:rsid w:val="008C5507"/>
    <w:rsid w:val="008C6884"/>
    <w:rsid w:val="008C7C9D"/>
    <w:rsid w:val="008D3077"/>
    <w:rsid w:val="008D3543"/>
    <w:rsid w:val="008D4ACF"/>
    <w:rsid w:val="008D5239"/>
    <w:rsid w:val="008D69CC"/>
    <w:rsid w:val="008D7E5A"/>
    <w:rsid w:val="008E5C0F"/>
    <w:rsid w:val="008E68DC"/>
    <w:rsid w:val="008F5D89"/>
    <w:rsid w:val="00902953"/>
    <w:rsid w:val="00903C16"/>
    <w:rsid w:val="009056D8"/>
    <w:rsid w:val="00905B08"/>
    <w:rsid w:val="00911170"/>
    <w:rsid w:val="00911966"/>
    <w:rsid w:val="0091219C"/>
    <w:rsid w:val="0091717F"/>
    <w:rsid w:val="009217E6"/>
    <w:rsid w:val="00923AA5"/>
    <w:rsid w:val="00924F86"/>
    <w:rsid w:val="00925762"/>
    <w:rsid w:val="00930F03"/>
    <w:rsid w:val="00937C94"/>
    <w:rsid w:val="0094043F"/>
    <w:rsid w:val="00941A5D"/>
    <w:rsid w:val="00942123"/>
    <w:rsid w:val="00944F11"/>
    <w:rsid w:val="0094755C"/>
    <w:rsid w:val="0094774E"/>
    <w:rsid w:val="009506A1"/>
    <w:rsid w:val="009517AD"/>
    <w:rsid w:val="00952AD6"/>
    <w:rsid w:val="00957D46"/>
    <w:rsid w:val="00963185"/>
    <w:rsid w:val="0096620A"/>
    <w:rsid w:val="00966661"/>
    <w:rsid w:val="0096751E"/>
    <w:rsid w:val="0096763C"/>
    <w:rsid w:val="0097075A"/>
    <w:rsid w:val="00974167"/>
    <w:rsid w:val="00975302"/>
    <w:rsid w:val="00981A15"/>
    <w:rsid w:val="00983A98"/>
    <w:rsid w:val="009854CD"/>
    <w:rsid w:val="009904E5"/>
    <w:rsid w:val="009914BE"/>
    <w:rsid w:val="00991929"/>
    <w:rsid w:val="00994C6B"/>
    <w:rsid w:val="00995911"/>
    <w:rsid w:val="00996EBD"/>
    <w:rsid w:val="009976A5"/>
    <w:rsid w:val="009A2C87"/>
    <w:rsid w:val="009A314A"/>
    <w:rsid w:val="009A45FC"/>
    <w:rsid w:val="009B1BBB"/>
    <w:rsid w:val="009B2E9E"/>
    <w:rsid w:val="009B3E79"/>
    <w:rsid w:val="009C118B"/>
    <w:rsid w:val="009C35C3"/>
    <w:rsid w:val="009C47AB"/>
    <w:rsid w:val="009C491A"/>
    <w:rsid w:val="009D106E"/>
    <w:rsid w:val="009D19EC"/>
    <w:rsid w:val="009D21BC"/>
    <w:rsid w:val="009D3FAE"/>
    <w:rsid w:val="009D7466"/>
    <w:rsid w:val="009E0D10"/>
    <w:rsid w:val="009E70D4"/>
    <w:rsid w:val="009F1E07"/>
    <w:rsid w:val="009F303B"/>
    <w:rsid w:val="009F3FED"/>
    <w:rsid w:val="009F4395"/>
    <w:rsid w:val="00A03EAD"/>
    <w:rsid w:val="00A05FC9"/>
    <w:rsid w:val="00A102DC"/>
    <w:rsid w:val="00A202F4"/>
    <w:rsid w:val="00A2062E"/>
    <w:rsid w:val="00A20E7D"/>
    <w:rsid w:val="00A22929"/>
    <w:rsid w:val="00A243A5"/>
    <w:rsid w:val="00A245C7"/>
    <w:rsid w:val="00A24656"/>
    <w:rsid w:val="00A25B95"/>
    <w:rsid w:val="00A2664D"/>
    <w:rsid w:val="00A27A62"/>
    <w:rsid w:val="00A31605"/>
    <w:rsid w:val="00A327BF"/>
    <w:rsid w:val="00A375C9"/>
    <w:rsid w:val="00A415D1"/>
    <w:rsid w:val="00A41E9D"/>
    <w:rsid w:val="00A41EFA"/>
    <w:rsid w:val="00A432F7"/>
    <w:rsid w:val="00A44543"/>
    <w:rsid w:val="00A45EC1"/>
    <w:rsid w:val="00A4632D"/>
    <w:rsid w:val="00A470DF"/>
    <w:rsid w:val="00A503B0"/>
    <w:rsid w:val="00A52E24"/>
    <w:rsid w:val="00A54CE4"/>
    <w:rsid w:val="00A56A09"/>
    <w:rsid w:val="00A57410"/>
    <w:rsid w:val="00A62DCD"/>
    <w:rsid w:val="00A66E26"/>
    <w:rsid w:val="00A67000"/>
    <w:rsid w:val="00A67F5A"/>
    <w:rsid w:val="00A7059D"/>
    <w:rsid w:val="00A709AE"/>
    <w:rsid w:val="00A71ADF"/>
    <w:rsid w:val="00A75234"/>
    <w:rsid w:val="00A77637"/>
    <w:rsid w:val="00A77759"/>
    <w:rsid w:val="00A87063"/>
    <w:rsid w:val="00A90CD0"/>
    <w:rsid w:val="00A91057"/>
    <w:rsid w:val="00A9249F"/>
    <w:rsid w:val="00A926B7"/>
    <w:rsid w:val="00A92DA1"/>
    <w:rsid w:val="00A92F20"/>
    <w:rsid w:val="00A94173"/>
    <w:rsid w:val="00A94F86"/>
    <w:rsid w:val="00A9568D"/>
    <w:rsid w:val="00AA0EE1"/>
    <w:rsid w:val="00AA27B7"/>
    <w:rsid w:val="00AA3B65"/>
    <w:rsid w:val="00AA4B08"/>
    <w:rsid w:val="00AA6164"/>
    <w:rsid w:val="00AB574A"/>
    <w:rsid w:val="00AB5B36"/>
    <w:rsid w:val="00AB6DB0"/>
    <w:rsid w:val="00AC14B0"/>
    <w:rsid w:val="00AC2DC4"/>
    <w:rsid w:val="00AC32DB"/>
    <w:rsid w:val="00AC3E4B"/>
    <w:rsid w:val="00AC7081"/>
    <w:rsid w:val="00AC7BAF"/>
    <w:rsid w:val="00AD09E0"/>
    <w:rsid w:val="00AD2CEC"/>
    <w:rsid w:val="00AD4488"/>
    <w:rsid w:val="00AD6B2F"/>
    <w:rsid w:val="00AE4B3E"/>
    <w:rsid w:val="00AF64F6"/>
    <w:rsid w:val="00AF79CD"/>
    <w:rsid w:val="00B0002F"/>
    <w:rsid w:val="00B007D3"/>
    <w:rsid w:val="00B03268"/>
    <w:rsid w:val="00B04754"/>
    <w:rsid w:val="00B0533B"/>
    <w:rsid w:val="00B07498"/>
    <w:rsid w:val="00B10A5F"/>
    <w:rsid w:val="00B12BB4"/>
    <w:rsid w:val="00B15B93"/>
    <w:rsid w:val="00B163F6"/>
    <w:rsid w:val="00B208D1"/>
    <w:rsid w:val="00B25E72"/>
    <w:rsid w:val="00B2652D"/>
    <w:rsid w:val="00B27AA6"/>
    <w:rsid w:val="00B27F71"/>
    <w:rsid w:val="00B35FEF"/>
    <w:rsid w:val="00B368AD"/>
    <w:rsid w:val="00B425A1"/>
    <w:rsid w:val="00B45278"/>
    <w:rsid w:val="00B50E62"/>
    <w:rsid w:val="00B51B59"/>
    <w:rsid w:val="00B53367"/>
    <w:rsid w:val="00B54437"/>
    <w:rsid w:val="00B55376"/>
    <w:rsid w:val="00B56537"/>
    <w:rsid w:val="00B57EE0"/>
    <w:rsid w:val="00B6074E"/>
    <w:rsid w:val="00B626B7"/>
    <w:rsid w:val="00B63F2A"/>
    <w:rsid w:val="00B711FD"/>
    <w:rsid w:val="00B7487D"/>
    <w:rsid w:val="00B814C7"/>
    <w:rsid w:val="00B81E61"/>
    <w:rsid w:val="00B85C51"/>
    <w:rsid w:val="00B85FA2"/>
    <w:rsid w:val="00B87338"/>
    <w:rsid w:val="00B8767B"/>
    <w:rsid w:val="00B91D9B"/>
    <w:rsid w:val="00B91E33"/>
    <w:rsid w:val="00B96E91"/>
    <w:rsid w:val="00B9749B"/>
    <w:rsid w:val="00BA1AD7"/>
    <w:rsid w:val="00BA2256"/>
    <w:rsid w:val="00BA6072"/>
    <w:rsid w:val="00BC0103"/>
    <w:rsid w:val="00BC34BC"/>
    <w:rsid w:val="00BC743C"/>
    <w:rsid w:val="00BD072A"/>
    <w:rsid w:val="00BD0961"/>
    <w:rsid w:val="00BD3984"/>
    <w:rsid w:val="00BD45A8"/>
    <w:rsid w:val="00BE07E6"/>
    <w:rsid w:val="00BE1066"/>
    <w:rsid w:val="00BE2FB1"/>
    <w:rsid w:val="00BE72DC"/>
    <w:rsid w:val="00BF1096"/>
    <w:rsid w:val="00BF2415"/>
    <w:rsid w:val="00BF3F93"/>
    <w:rsid w:val="00C01D89"/>
    <w:rsid w:val="00C028EE"/>
    <w:rsid w:val="00C06616"/>
    <w:rsid w:val="00C078A5"/>
    <w:rsid w:val="00C11F9E"/>
    <w:rsid w:val="00C12962"/>
    <w:rsid w:val="00C1389B"/>
    <w:rsid w:val="00C148CD"/>
    <w:rsid w:val="00C14B4D"/>
    <w:rsid w:val="00C2385D"/>
    <w:rsid w:val="00C241F2"/>
    <w:rsid w:val="00C2487E"/>
    <w:rsid w:val="00C24FF3"/>
    <w:rsid w:val="00C34B7D"/>
    <w:rsid w:val="00C34C43"/>
    <w:rsid w:val="00C43C20"/>
    <w:rsid w:val="00C45DFC"/>
    <w:rsid w:val="00C50C7B"/>
    <w:rsid w:val="00C57A09"/>
    <w:rsid w:val="00C57E22"/>
    <w:rsid w:val="00C61D3D"/>
    <w:rsid w:val="00C6270A"/>
    <w:rsid w:val="00C63FCD"/>
    <w:rsid w:val="00C64B50"/>
    <w:rsid w:val="00C64B76"/>
    <w:rsid w:val="00C67A75"/>
    <w:rsid w:val="00C707F7"/>
    <w:rsid w:val="00C70CAE"/>
    <w:rsid w:val="00C73EFC"/>
    <w:rsid w:val="00C77236"/>
    <w:rsid w:val="00C824FA"/>
    <w:rsid w:val="00C841C8"/>
    <w:rsid w:val="00C84EDD"/>
    <w:rsid w:val="00C865BB"/>
    <w:rsid w:val="00C9374D"/>
    <w:rsid w:val="00CA405C"/>
    <w:rsid w:val="00CA5CA8"/>
    <w:rsid w:val="00CA68CD"/>
    <w:rsid w:val="00CB1482"/>
    <w:rsid w:val="00CB30B1"/>
    <w:rsid w:val="00CB3E45"/>
    <w:rsid w:val="00CB73CA"/>
    <w:rsid w:val="00CB7E0A"/>
    <w:rsid w:val="00CC22C2"/>
    <w:rsid w:val="00CC2E9C"/>
    <w:rsid w:val="00CC3020"/>
    <w:rsid w:val="00CC4086"/>
    <w:rsid w:val="00CC624C"/>
    <w:rsid w:val="00CD04FC"/>
    <w:rsid w:val="00CD0868"/>
    <w:rsid w:val="00CD0FF5"/>
    <w:rsid w:val="00CD180B"/>
    <w:rsid w:val="00CD2E7B"/>
    <w:rsid w:val="00CE114F"/>
    <w:rsid w:val="00CE31A6"/>
    <w:rsid w:val="00CE3D39"/>
    <w:rsid w:val="00CE3D8F"/>
    <w:rsid w:val="00CE4ED8"/>
    <w:rsid w:val="00CE60C4"/>
    <w:rsid w:val="00CE7BB7"/>
    <w:rsid w:val="00CF0299"/>
    <w:rsid w:val="00CF177E"/>
    <w:rsid w:val="00D0009C"/>
    <w:rsid w:val="00D0239F"/>
    <w:rsid w:val="00D02BD1"/>
    <w:rsid w:val="00D03EA7"/>
    <w:rsid w:val="00D0407F"/>
    <w:rsid w:val="00D054E5"/>
    <w:rsid w:val="00D05CAE"/>
    <w:rsid w:val="00D10306"/>
    <w:rsid w:val="00D1217B"/>
    <w:rsid w:val="00D125F9"/>
    <w:rsid w:val="00D132AC"/>
    <w:rsid w:val="00D15CB2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4253B"/>
    <w:rsid w:val="00D4350E"/>
    <w:rsid w:val="00D43C46"/>
    <w:rsid w:val="00D458F8"/>
    <w:rsid w:val="00D52300"/>
    <w:rsid w:val="00D57563"/>
    <w:rsid w:val="00D66EEC"/>
    <w:rsid w:val="00D672D0"/>
    <w:rsid w:val="00D673C5"/>
    <w:rsid w:val="00D67E94"/>
    <w:rsid w:val="00D71009"/>
    <w:rsid w:val="00D75FC7"/>
    <w:rsid w:val="00D77DE1"/>
    <w:rsid w:val="00D81AC5"/>
    <w:rsid w:val="00D8227F"/>
    <w:rsid w:val="00D82A29"/>
    <w:rsid w:val="00D85E6E"/>
    <w:rsid w:val="00D901D6"/>
    <w:rsid w:val="00D936FB"/>
    <w:rsid w:val="00D94FD2"/>
    <w:rsid w:val="00D96C43"/>
    <w:rsid w:val="00DA4791"/>
    <w:rsid w:val="00DA5EA4"/>
    <w:rsid w:val="00DA7D25"/>
    <w:rsid w:val="00DB2D60"/>
    <w:rsid w:val="00DB5A31"/>
    <w:rsid w:val="00DC0FED"/>
    <w:rsid w:val="00DC3679"/>
    <w:rsid w:val="00DC3863"/>
    <w:rsid w:val="00DC4A56"/>
    <w:rsid w:val="00DC592D"/>
    <w:rsid w:val="00DC6094"/>
    <w:rsid w:val="00DD04F8"/>
    <w:rsid w:val="00DD1930"/>
    <w:rsid w:val="00DD2A54"/>
    <w:rsid w:val="00DE1D6C"/>
    <w:rsid w:val="00DE221B"/>
    <w:rsid w:val="00DE60A0"/>
    <w:rsid w:val="00DF1BD2"/>
    <w:rsid w:val="00DF4177"/>
    <w:rsid w:val="00DF49B1"/>
    <w:rsid w:val="00DF4A63"/>
    <w:rsid w:val="00DF6BCA"/>
    <w:rsid w:val="00DF7C9F"/>
    <w:rsid w:val="00E001BD"/>
    <w:rsid w:val="00E0070A"/>
    <w:rsid w:val="00E02699"/>
    <w:rsid w:val="00E0271E"/>
    <w:rsid w:val="00E02A29"/>
    <w:rsid w:val="00E041A8"/>
    <w:rsid w:val="00E07036"/>
    <w:rsid w:val="00E1002C"/>
    <w:rsid w:val="00E15B93"/>
    <w:rsid w:val="00E179E9"/>
    <w:rsid w:val="00E205E4"/>
    <w:rsid w:val="00E20E47"/>
    <w:rsid w:val="00E212CA"/>
    <w:rsid w:val="00E277A0"/>
    <w:rsid w:val="00E348FB"/>
    <w:rsid w:val="00E40CDE"/>
    <w:rsid w:val="00E41384"/>
    <w:rsid w:val="00E41AF2"/>
    <w:rsid w:val="00E41B65"/>
    <w:rsid w:val="00E42FF8"/>
    <w:rsid w:val="00E46A46"/>
    <w:rsid w:val="00E5063B"/>
    <w:rsid w:val="00E538FA"/>
    <w:rsid w:val="00E56322"/>
    <w:rsid w:val="00E62049"/>
    <w:rsid w:val="00E62F5C"/>
    <w:rsid w:val="00E6695A"/>
    <w:rsid w:val="00E72D67"/>
    <w:rsid w:val="00E7652D"/>
    <w:rsid w:val="00E80954"/>
    <w:rsid w:val="00E83982"/>
    <w:rsid w:val="00E8558D"/>
    <w:rsid w:val="00E86D08"/>
    <w:rsid w:val="00E877CE"/>
    <w:rsid w:val="00E87958"/>
    <w:rsid w:val="00E908CD"/>
    <w:rsid w:val="00E934B3"/>
    <w:rsid w:val="00E93695"/>
    <w:rsid w:val="00E93F5F"/>
    <w:rsid w:val="00E94521"/>
    <w:rsid w:val="00E94DA4"/>
    <w:rsid w:val="00E95B79"/>
    <w:rsid w:val="00E9603B"/>
    <w:rsid w:val="00E96CC4"/>
    <w:rsid w:val="00E97D72"/>
    <w:rsid w:val="00EA1553"/>
    <w:rsid w:val="00EA3754"/>
    <w:rsid w:val="00EA3ACF"/>
    <w:rsid w:val="00EA41A3"/>
    <w:rsid w:val="00EB008B"/>
    <w:rsid w:val="00EB16CB"/>
    <w:rsid w:val="00EC569C"/>
    <w:rsid w:val="00EC698C"/>
    <w:rsid w:val="00EC7AC2"/>
    <w:rsid w:val="00ED060F"/>
    <w:rsid w:val="00ED1260"/>
    <w:rsid w:val="00ED71D7"/>
    <w:rsid w:val="00EE0856"/>
    <w:rsid w:val="00EE0A56"/>
    <w:rsid w:val="00EE29BB"/>
    <w:rsid w:val="00EE6028"/>
    <w:rsid w:val="00EE75AB"/>
    <w:rsid w:val="00EE775A"/>
    <w:rsid w:val="00EF031B"/>
    <w:rsid w:val="00EF358F"/>
    <w:rsid w:val="00EF3C0D"/>
    <w:rsid w:val="00EF661B"/>
    <w:rsid w:val="00EF6ED7"/>
    <w:rsid w:val="00EF7E30"/>
    <w:rsid w:val="00F1552D"/>
    <w:rsid w:val="00F23F7C"/>
    <w:rsid w:val="00F27773"/>
    <w:rsid w:val="00F277E9"/>
    <w:rsid w:val="00F300BB"/>
    <w:rsid w:val="00F3038D"/>
    <w:rsid w:val="00F32EBC"/>
    <w:rsid w:val="00F33A3A"/>
    <w:rsid w:val="00F346A4"/>
    <w:rsid w:val="00F35FDC"/>
    <w:rsid w:val="00F362B0"/>
    <w:rsid w:val="00F40409"/>
    <w:rsid w:val="00F40E50"/>
    <w:rsid w:val="00F41125"/>
    <w:rsid w:val="00F45280"/>
    <w:rsid w:val="00F45F9A"/>
    <w:rsid w:val="00F51545"/>
    <w:rsid w:val="00F5633F"/>
    <w:rsid w:val="00F56DCB"/>
    <w:rsid w:val="00F60D62"/>
    <w:rsid w:val="00F61B3C"/>
    <w:rsid w:val="00F64F6A"/>
    <w:rsid w:val="00F701EA"/>
    <w:rsid w:val="00F70F00"/>
    <w:rsid w:val="00F72CCC"/>
    <w:rsid w:val="00F74505"/>
    <w:rsid w:val="00F74B30"/>
    <w:rsid w:val="00F76949"/>
    <w:rsid w:val="00F77252"/>
    <w:rsid w:val="00F8253B"/>
    <w:rsid w:val="00F82836"/>
    <w:rsid w:val="00F82F24"/>
    <w:rsid w:val="00F8364A"/>
    <w:rsid w:val="00F85A61"/>
    <w:rsid w:val="00F86909"/>
    <w:rsid w:val="00F9018B"/>
    <w:rsid w:val="00F9357F"/>
    <w:rsid w:val="00F93750"/>
    <w:rsid w:val="00F93DED"/>
    <w:rsid w:val="00F93F93"/>
    <w:rsid w:val="00F96D82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35B5"/>
    <w:rsid w:val="00FB476E"/>
    <w:rsid w:val="00FB4DE2"/>
    <w:rsid w:val="00FB5328"/>
    <w:rsid w:val="00FB5CA9"/>
    <w:rsid w:val="00FB720B"/>
    <w:rsid w:val="00FB7D48"/>
    <w:rsid w:val="00FC0C9E"/>
    <w:rsid w:val="00FC6A7F"/>
    <w:rsid w:val="00FC7DC6"/>
    <w:rsid w:val="00FD0793"/>
    <w:rsid w:val="00FD217E"/>
    <w:rsid w:val="00FD34CA"/>
    <w:rsid w:val="00FD479A"/>
    <w:rsid w:val="00FD4806"/>
    <w:rsid w:val="00FD4BB0"/>
    <w:rsid w:val="00FD5F68"/>
    <w:rsid w:val="00FD5FBA"/>
    <w:rsid w:val="00FE38D9"/>
    <w:rsid w:val="00FE3D9B"/>
    <w:rsid w:val="00FE48A8"/>
    <w:rsid w:val="00FE4992"/>
    <w:rsid w:val="00FE789C"/>
    <w:rsid w:val="00FF0A2C"/>
    <w:rsid w:val="00FF1332"/>
    <w:rsid w:val="00FF1B2B"/>
    <w:rsid w:val="00FF6918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</w:rPr>
  </w:style>
  <w:style w:type="character" w:customStyle="1" w:styleId="af6">
    <w:name w:val="Подзаголовок Знак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</w:rPr>
  </w:style>
  <w:style w:type="paragraph" w:customStyle="1" w:styleId="Style6">
    <w:name w:val="Style6"/>
    <w:basedOn w:val="a"/>
    <w:uiPriority w:val="99"/>
    <w:rsid w:val="009B2E9E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9B2E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3077"/>
    <w:pPr>
      <w:widowControl w:val="0"/>
      <w:autoSpaceDE w:val="0"/>
      <w:autoSpaceDN w:val="0"/>
      <w:adjustRightInd w:val="0"/>
      <w:spacing w:line="6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3077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3077"/>
    <w:pPr>
      <w:widowControl w:val="0"/>
      <w:autoSpaceDE w:val="0"/>
      <w:autoSpaceDN w:val="0"/>
      <w:adjustRightInd w:val="0"/>
      <w:spacing w:line="31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3077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307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30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D307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8D3077"/>
    <w:rPr>
      <w:rFonts w:ascii="Times New Roman" w:hAnsi="Times New Roman" w:cs="Times New Roman"/>
      <w:sz w:val="20"/>
      <w:szCs w:val="20"/>
    </w:rPr>
  </w:style>
  <w:style w:type="character" w:customStyle="1" w:styleId="ListLabel47">
    <w:name w:val="ListLabel 47"/>
    <w:uiPriority w:val="99"/>
    <w:rsid w:val="00E277A0"/>
  </w:style>
  <w:style w:type="character" w:customStyle="1" w:styleId="ListLabel49">
    <w:name w:val="ListLabel 49"/>
    <w:uiPriority w:val="99"/>
    <w:rsid w:val="00E277A0"/>
  </w:style>
  <w:style w:type="paragraph" w:styleId="aff2">
    <w:name w:val="No Spacing"/>
    <w:uiPriority w:val="1"/>
    <w:qFormat/>
    <w:rsid w:val="00F96D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3">
    <w:name w:val="Strong"/>
    <w:uiPriority w:val="22"/>
    <w:qFormat/>
    <w:rsid w:val="0048384A"/>
    <w:rPr>
      <w:b/>
      <w:bCs/>
    </w:rPr>
  </w:style>
  <w:style w:type="paragraph" w:styleId="aff4">
    <w:name w:val="List Paragraph"/>
    <w:basedOn w:val="a"/>
    <w:uiPriority w:val="34"/>
    <w:qFormat/>
    <w:rsid w:val="0018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</w:rPr>
  </w:style>
  <w:style w:type="character" w:customStyle="1" w:styleId="af6">
    <w:name w:val="Подзаголовок Знак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  <w:lang w:val="x-none" w:eastAsia="x-none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</w:rPr>
  </w:style>
  <w:style w:type="paragraph" w:customStyle="1" w:styleId="Style6">
    <w:name w:val="Style6"/>
    <w:basedOn w:val="a"/>
    <w:uiPriority w:val="99"/>
    <w:rsid w:val="009B2E9E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9B2E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3077"/>
    <w:pPr>
      <w:widowControl w:val="0"/>
      <w:autoSpaceDE w:val="0"/>
      <w:autoSpaceDN w:val="0"/>
      <w:adjustRightInd w:val="0"/>
      <w:spacing w:line="6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3077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3077"/>
    <w:pPr>
      <w:widowControl w:val="0"/>
      <w:autoSpaceDE w:val="0"/>
      <w:autoSpaceDN w:val="0"/>
      <w:adjustRightInd w:val="0"/>
      <w:spacing w:line="31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3077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307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30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D307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8D3077"/>
    <w:rPr>
      <w:rFonts w:ascii="Times New Roman" w:hAnsi="Times New Roman" w:cs="Times New Roman"/>
      <w:sz w:val="20"/>
      <w:szCs w:val="20"/>
    </w:rPr>
  </w:style>
  <w:style w:type="character" w:customStyle="1" w:styleId="ListLabel47">
    <w:name w:val="ListLabel 47"/>
    <w:uiPriority w:val="99"/>
    <w:rsid w:val="00E277A0"/>
  </w:style>
  <w:style w:type="character" w:customStyle="1" w:styleId="ListLabel49">
    <w:name w:val="ListLabel 49"/>
    <w:uiPriority w:val="99"/>
    <w:rsid w:val="00E2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F95D-A1BD-480F-AAD8-C095935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User-1</cp:lastModifiedBy>
  <cp:revision>6</cp:revision>
  <cp:lastPrinted>2018-12-11T12:01:00Z</cp:lastPrinted>
  <dcterms:created xsi:type="dcterms:W3CDTF">2018-12-11T12:01:00Z</dcterms:created>
  <dcterms:modified xsi:type="dcterms:W3CDTF">2020-02-26T09:32:00Z</dcterms:modified>
</cp:coreProperties>
</file>