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2BF" w:rsidRDefault="007C52BF" w:rsidP="00413095">
      <w:pPr>
        <w:ind w:firstLine="709"/>
      </w:pPr>
    </w:p>
    <w:p w:rsidR="00D31B9F" w:rsidRPr="00DD2C52" w:rsidRDefault="00760290" w:rsidP="00D31B9F">
      <w:pPr>
        <w:pStyle w:val="af6"/>
        <w:tabs>
          <w:tab w:val="center" w:pos="5032"/>
          <w:tab w:val="left" w:pos="9141"/>
        </w:tabs>
        <w:rPr>
          <w:rFonts w:ascii="Times New Roman" w:eastAsia="Times New Roman" w:hAnsi="Times New Roman"/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</w:t>
      </w:r>
      <w:r w:rsidR="00D31B9F"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</w:t>
      </w:r>
      <w:r w:rsidR="00D31B9F" w:rsidRPr="00DD2C52">
        <w:rPr>
          <w:rFonts w:ascii="Times New Roman" w:eastAsia="Times New Roman" w:hAnsi="Times New Roman"/>
          <w:b/>
          <w:sz w:val="28"/>
          <w:szCs w:val="28"/>
        </w:rPr>
        <w:t>РОССИЙСКАЯ ФЕДЕРАЦИЯ</w:t>
      </w:r>
      <w:r w:rsidR="00D31B9F">
        <w:rPr>
          <w:rFonts w:ascii="Times New Roman" w:eastAsia="Times New Roman" w:hAnsi="Times New Roman"/>
          <w:b/>
          <w:sz w:val="28"/>
          <w:szCs w:val="28"/>
        </w:rPr>
        <w:tab/>
      </w:r>
    </w:p>
    <w:p w:rsidR="00D31B9F" w:rsidRPr="00DD2C52" w:rsidRDefault="00D31B9F" w:rsidP="00D31B9F">
      <w:pPr>
        <w:pStyle w:val="af6"/>
        <w:tabs>
          <w:tab w:val="center" w:pos="5032"/>
          <w:tab w:val="left" w:pos="8562"/>
        </w:tabs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ab/>
        <w:t xml:space="preserve"> </w:t>
      </w:r>
      <w:r w:rsidRPr="00DD2C52">
        <w:rPr>
          <w:rFonts w:ascii="Times New Roman" w:eastAsia="Times New Roman" w:hAnsi="Times New Roman"/>
          <w:b/>
          <w:sz w:val="28"/>
          <w:szCs w:val="28"/>
        </w:rPr>
        <w:t>РОСТОВСКАЯ ОБЛАСТЬ</w:t>
      </w:r>
      <w:r>
        <w:rPr>
          <w:rFonts w:ascii="Times New Roman" w:eastAsia="Times New Roman" w:hAnsi="Times New Roman"/>
          <w:b/>
          <w:sz w:val="28"/>
          <w:szCs w:val="28"/>
        </w:rPr>
        <w:tab/>
        <w:t xml:space="preserve"> проект</w:t>
      </w:r>
    </w:p>
    <w:p w:rsidR="00D31B9F" w:rsidRPr="00DD2C52" w:rsidRDefault="00D31B9F" w:rsidP="00D31B9F">
      <w:pPr>
        <w:pStyle w:val="af6"/>
        <w:tabs>
          <w:tab w:val="center" w:pos="5032"/>
          <w:tab w:val="left" w:pos="8358"/>
        </w:tabs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ab/>
      </w:r>
      <w:r w:rsidRPr="00DD2C52">
        <w:rPr>
          <w:rFonts w:ascii="Times New Roman" w:eastAsia="Times New Roman" w:hAnsi="Times New Roman"/>
          <w:b/>
          <w:sz w:val="28"/>
          <w:szCs w:val="28"/>
        </w:rPr>
        <w:t>МОРОЗОВСКИЙ РАЙОН</w:t>
      </w:r>
      <w:r>
        <w:rPr>
          <w:rFonts w:ascii="Times New Roman" w:eastAsia="Times New Roman" w:hAnsi="Times New Roman"/>
          <w:b/>
          <w:sz w:val="28"/>
          <w:szCs w:val="28"/>
        </w:rPr>
        <w:tab/>
      </w:r>
    </w:p>
    <w:p w:rsidR="00D31B9F" w:rsidRPr="00DD2C52" w:rsidRDefault="00D31B9F" w:rsidP="00D31B9F">
      <w:pPr>
        <w:pStyle w:val="af6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31B9F" w:rsidRPr="00DD2C52" w:rsidRDefault="00D31B9F" w:rsidP="00D31B9F">
      <w:pPr>
        <w:pStyle w:val="af6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D2C52">
        <w:rPr>
          <w:rFonts w:ascii="Times New Roman" w:eastAsia="Times New Roman" w:hAnsi="Times New Roman"/>
          <w:b/>
          <w:sz w:val="28"/>
          <w:szCs w:val="28"/>
        </w:rPr>
        <w:t>АДМИНИСТРАЦИЯ</w:t>
      </w:r>
    </w:p>
    <w:p w:rsidR="00D31B9F" w:rsidRPr="00DD2C52" w:rsidRDefault="00D31B9F" w:rsidP="00D31B9F">
      <w:pPr>
        <w:pStyle w:val="af6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D2C52">
        <w:rPr>
          <w:rFonts w:ascii="Times New Roman" w:eastAsia="Times New Roman" w:hAnsi="Times New Roman"/>
          <w:b/>
          <w:sz w:val="28"/>
          <w:szCs w:val="28"/>
        </w:rPr>
        <w:t>ВОЗНЕСЕНСКОГО СЕЛЬСКОГО ПОСЕЛЕНИЯ</w:t>
      </w:r>
    </w:p>
    <w:p w:rsidR="00D31B9F" w:rsidRPr="00DD2C52" w:rsidRDefault="00D31B9F" w:rsidP="00D31B9F">
      <w:pPr>
        <w:pStyle w:val="af6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31B9F" w:rsidRDefault="00D31B9F" w:rsidP="00D31B9F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  <w:r w:rsidRPr="00DD2C52">
        <w:rPr>
          <w:rFonts w:ascii="Times New Roman" w:eastAsia="Times New Roman" w:hAnsi="Times New Roman"/>
          <w:b/>
          <w:sz w:val="28"/>
          <w:szCs w:val="28"/>
        </w:rPr>
        <w:t>ПОСТАНОВЛЕНИЕ</w:t>
      </w:r>
    </w:p>
    <w:p w:rsidR="00D31B9F" w:rsidRPr="00DD2C52" w:rsidRDefault="00D31B9F" w:rsidP="00D31B9F">
      <w:pPr>
        <w:pStyle w:val="af6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31B9F" w:rsidRPr="00DD2C52" w:rsidRDefault="00D31B9F" w:rsidP="00D31B9F">
      <w:pPr>
        <w:pStyle w:val="af6"/>
        <w:rPr>
          <w:rFonts w:ascii="Times New Roman" w:eastAsia="Times New Roman" w:hAnsi="Times New Roman"/>
          <w:color w:val="FF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_______ 2020 </w:t>
      </w:r>
      <w:r w:rsidRPr="00DD2C52">
        <w:rPr>
          <w:rFonts w:ascii="Times New Roman" w:eastAsia="Times New Roman" w:hAnsi="Times New Roman"/>
          <w:sz w:val="28"/>
          <w:szCs w:val="28"/>
        </w:rPr>
        <w:t xml:space="preserve"> </w:t>
      </w:r>
      <w:r w:rsidRPr="00DD2C52">
        <w:rPr>
          <w:rFonts w:ascii="Times New Roman" w:eastAsia="Times New Roman" w:hAnsi="Times New Roman"/>
          <w:sz w:val="28"/>
          <w:szCs w:val="28"/>
        </w:rPr>
        <w:tab/>
      </w:r>
      <w:r w:rsidRPr="00DD2C52">
        <w:rPr>
          <w:rFonts w:ascii="Times New Roman" w:eastAsia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Pr="00DD2C52">
        <w:rPr>
          <w:rFonts w:ascii="Times New Roman" w:eastAsia="Times New Roman" w:hAnsi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/>
          <w:sz w:val="28"/>
          <w:szCs w:val="28"/>
        </w:rPr>
        <w:t>__</w:t>
      </w:r>
    </w:p>
    <w:p w:rsidR="00D31B9F" w:rsidRDefault="00D31B9F" w:rsidP="00D31B9F">
      <w:pPr>
        <w:pStyle w:val="af6"/>
        <w:jc w:val="center"/>
        <w:rPr>
          <w:rFonts w:ascii="Times New Roman" w:hAnsi="Times New Roman"/>
          <w:sz w:val="28"/>
          <w:szCs w:val="28"/>
        </w:rPr>
      </w:pPr>
      <w:r w:rsidRPr="00DD2C52">
        <w:rPr>
          <w:rFonts w:ascii="Times New Roman" w:eastAsia="Times New Roman" w:hAnsi="Times New Roman"/>
          <w:sz w:val="28"/>
          <w:szCs w:val="28"/>
        </w:rPr>
        <w:t>х. Вознесенский</w:t>
      </w:r>
    </w:p>
    <w:p w:rsidR="007C52BF" w:rsidRPr="00D870E5" w:rsidRDefault="007C52BF" w:rsidP="00D31B9F">
      <w:pPr>
        <w:ind w:firstLine="709"/>
        <w:rPr>
          <w:sz w:val="28"/>
          <w:szCs w:val="28"/>
        </w:rPr>
      </w:pPr>
    </w:p>
    <w:p w:rsidR="00D31B9F" w:rsidRDefault="00BD3D80" w:rsidP="00D31B9F">
      <w:pPr>
        <w:rPr>
          <w:sz w:val="28"/>
          <w:szCs w:val="28"/>
        </w:rPr>
      </w:pPr>
      <w:r w:rsidRPr="00D31B9F">
        <w:rPr>
          <w:sz w:val="28"/>
          <w:szCs w:val="28"/>
        </w:rPr>
        <w:t xml:space="preserve">Об  </w:t>
      </w:r>
      <w:r w:rsidRPr="00D31B9F">
        <w:rPr>
          <w:spacing w:val="-2"/>
          <w:sz w:val="28"/>
          <w:szCs w:val="28"/>
        </w:rPr>
        <w:t xml:space="preserve">утверждении </w:t>
      </w:r>
      <w:r w:rsidRPr="00D31B9F">
        <w:rPr>
          <w:sz w:val="28"/>
          <w:szCs w:val="28"/>
        </w:rPr>
        <w:t xml:space="preserve"> методики  оценки </w:t>
      </w:r>
    </w:p>
    <w:p w:rsidR="00D31B9F" w:rsidRDefault="00D31B9F" w:rsidP="00D31B9F">
      <w:pPr>
        <w:rPr>
          <w:sz w:val="28"/>
          <w:szCs w:val="28"/>
        </w:rPr>
      </w:pPr>
      <w:r>
        <w:rPr>
          <w:sz w:val="28"/>
          <w:szCs w:val="28"/>
        </w:rPr>
        <w:t>э</w:t>
      </w:r>
      <w:r w:rsidR="00BD3D80" w:rsidRPr="00D31B9F">
        <w:rPr>
          <w:sz w:val="28"/>
          <w:szCs w:val="28"/>
        </w:rPr>
        <w:t>ффективности</w:t>
      </w:r>
      <w:r>
        <w:rPr>
          <w:sz w:val="28"/>
          <w:szCs w:val="28"/>
        </w:rPr>
        <w:t xml:space="preserve"> </w:t>
      </w:r>
      <w:r w:rsidR="00BD3D80" w:rsidRPr="00D31B9F">
        <w:rPr>
          <w:sz w:val="28"/>
          <w:szCs w:val="28"/>
        </w:rPr>
        <w:t xml:space="preserve">налоговых расходов </w:t>
      </w:r>
    </w:p>
    <w:p w:rsidR="007C52BF" w:rsidRPr="00D31B9F" w:rsidRDefault="00D31B9F" w:rsidP="00D31B9F">
      <w:pPr>
        <w:rPr>
          <w:sz w:val="28"/>
          <w:szCs w:val="28"/>
        </w:rPr>
      </w:pPr>
      <w:r w:rsidRPr="00D31B9F">
        <w:rPr>
          <w:sz w:val="28"/>
          <w:szCs w:val="28"/>
        </w:rPr>
        <w:t>Вознесенского сельского поселения</w:t>
      </w:r>
    </w:p>
    <w:p w:rsidR="007C52BF" w:rsidRPr="00D870E5" w:rsidRDefault="007C52BF" w:rsidP="00D870E5">
      <w:pPr>
        <w:ind w:firstLine="709"/>
        <w:jc w:val="center"/>
        <w:rPr>
          <w:bCs/>
          <w:sz w:val="28"/>
          <w:szCs w:val="28"/>
        </w:rPr>
      </w:pPr>
    </w:p>
    <w:p w:rsidR="007C52BF" w:rsidRPr="00D870E5" w:rsidRDefault="007C52BF" w:rsidP="00D870E5">
      <w:pPr>
        <w:ind w:firstLine="709"/>
        <w:jc w:val="center"/>
        <w:rPr>
          <w:sz w:val="28"/>
          <w:szCs w:val="28"/>
        </w:rPr>
      </w:pPr>
    </w:p>
    <w:p w:rsidR="00D31B9F" w:rsidRPr="0081617C" w:rsidRDefault="00BD3D80" w:rsidP="0081617C">
      <w:pPr>
        <w:ind w:firstLine="709"/>
        <w:jc w:val="both"/>
        <w:rPr>
          <w:sz w:val="28"/>
          <w:szCs w:val="28"/>
        </w:rPr>
      </w:pPr>
      <w:r w:rsidRPr="00D870E5">
        <w:rPr>
          <w:sz w:val="28"/>
          <w:szCs w:val="28"/>
        </w:rPr>
        <w:t>В соответствии со статьей 174</w:t>
      </w:r>
      <w:r w:rsidRPr="00D870E5">
        <w:rPr>
          <w:sz w:val="28"/>
          <w:szCs w:val="28"/>
          <w:vertAlign w:val="superscript"/>
        </w:rPr>
        <w:t>3</w:t>
      </w:r>
      <w:r w:rsidRPr="00D870E5">
        <w:rPr>
          <w:sz w:val="28"/>
          <w:szCs w:val="28"/>
        </w:rPr>
        <w:t xml:space="preserve"> Бюджетного кодекса Российской Федер</w:t>
      </w:r>
      <w:r w:rsidRPr="00D870E5">
        <w:rPr>
          <w:sz w:val="28"/>
          <w:szCs w:val="28"/>
        </w:rPr>
        <w:t>а</w:t>
      </w:r>
      <w:r w:rsidRPr="00D870E5">
        <w:rPr>
          <w:sz w:val="28"/>
          <w:szCs w:val="28"/>
        </w:rPr>
        <w:t>ции</w:t>
      </w:r>
      <w:r w:rsidR="00945EFB" w:rsidRPr="00D870E5">
        <w:rPr>
          <w:sz w:val="28"/>
          <w:szCs w:val="28"/>
        </w:rPr>
        <w:t xml:space="preserve"> и постановлени</w:t>
      </w:r>
      <w:r w:rsidR="00703EDD">
        <w:rPr>
          <w:sz w:val="28"/>
          <w:szCs w:val="28"/>
        </w:rPr>
        <w:t>ем</w:t>
      </w:r>
      <w:r w:rsidR="00945EFB" w:rsidRPr="00D870E5">
        <w:rPr>
          <w:sz w:val="28"/>
          <w:szCs w:val="28"/>
        </w:rPr>
        <w:t xml:space="preserve"> Администрации </w:t>
      </w:r>
      <w:r w:rsidR="00D31B9F">
        <w:rPr>
          <w:sz w:val="28"/>
          <w:szCs w:val="28"/>
        </w:rPr>
        <w:t>Вознесенского сельского поселения</w:t>
      </w:r>
      <w:r w:rsidR="00945EFB" w:rsidRPr="00D870E5">
        <w:rPr>
          <w:sz w:val="28"/>
          <w:szCs w:val="28"/>
        </w:rPr>
        <w:t xml:space="preserve"> от 2</w:t>
      </w:r>
      <w:r w:rsidR="0081617C">
        <w:rPr>
          <w:sz w:val="28"/>
          <w:szCs w:val="28"/>
        </w:rPr>
        <w:t>6</w:t>
      </w:r>
      <w:r w:rsidR="00945EFB" w:rsidRPr="00D870E5">
        <w:rPr>
          <w:sz w:val="28"/>
          <w:szCs w:val="28"/>
        </w:rPr>
        <w:t>.11.2019</w:t>
      </w:r>
      <w:r w:rsidR="000B737E" w:rsidRPr="00D870E5">
        <w:rPr>
          <w:sz w:val="28"/>
          <w:szCs w:val="28"/>
        </w:rPr>
        <w:t xml:space="preserve"> </w:t>
      </w:r>
      <w:r w:rsidR="00945EFB" w:rsidRPr="00D870E5">
        <w:rPr>
          <w:sz w:val="28"/>
          <w:szCs w:val="28"/>
        </w:rPr>
        <w:t xml:space="preserve"> №50 «</w:t>
      </w:r>
      <w:r w:rsidR="0081617C" w:rsidRPr="0081617C">
        <w:rPr>
          <w:sz w:val="28"/>
          <w:szCs w:val="28"/>
        </w:rPr>
        <w:t>Об утверждении Порядка формирования перечня налоговых расходов Вознесенского сельского поселения и оценки налоговых расходов Вознесенского</w:t>
      </w:r>
      <w:r w:rsidR="0081617C">
        <w:rPr>
          <w:sz w:val="28"/>
          <w:szCs w:val="28"/>
        </w:rPr>
        <w:t xml:space="preserve"> </w:t>
      </w:r>
      <w:r w:rsidR="0081617C" w:rsidRPr="0081617C">
        <w:rPr>
          <w:sz w:val="28"/>
          <w:szCs w:val="28"/>
        </w:rPr>
        <w:t>сельского поселения</w:t>
      </w:r>
      <w:r w:rsidR="000B737E" w:rsidRPr="00D870E5">
        <w:rPr>
          <w:sz w:val="28"/>
          <w:szCs w:val="28"/>
        </w:rPr>
        <w:t>»</w:t>
      </w:r>
      <w:r w:rsidR="007C52BF" w:rsidRPr="00D870E5">
        <w:rPr>
          <w:sz w:val="28"/>
          <w:szCs w:val="28"/>
        </w:rPr>
        <w:t xml:space="preserve">, Администрация </w:t>
      </w:r>
      <w:r w:rsidR="00D31B9F">
        <w:rPr>
          <w:sz w:val="28"/>
          <w:szCs w:val="28"/>
        </w:rPr>
        <w:t>Вознесенского сельского посел</w:t>
      </w:r>
      <w:r w:rsidR="00D31B9F">
        <w:rPr>
          <w:sz w:val="28"/>
          <w:szCs w:val="28"/>
        </w:rPr>
        <w:t>е</w:t>
      </w:r>
      <w:r w:rsidR="00D31B9F">
        <w:rPr>
          <w:sz w:val="28"/>
          <w:szCs w:val="28"/>
        </w:rPr>
        <w:t>ния</w:t>
      </w:r>
      <w:r w:rsidR="00D31B9F" w:rsidRPr="00D870E5">
        <w:rPr>
          <w:b/>
          <w:spacing w:val="60"/>
          <w:sz w:val="28"/>
          <w:szCs w:val="28"/>
        </w:rPr>
        <w:t xml:space="preserve"> </w:t>
      </w:r>
    </w:p>
    <w:p w:rsidR="007C52BF" w:rsidRPr="00D870E5" w:rsidRDefault="00D31B9F" w:rsidP="00D870E5">
      <w:pPr>
        <w:ind w:firstLine="709"/>
        <w:jc w:val="both"/>
        <w:rPr>
          <w:b/>
          <w:sz w:val="28"/>
          <w:szCs w:val="28"/>
        </w:rPr>
      </w:pPr>
      <w:r>
        <w:rPr>
          <w:b/>
          <w:spacing w:val="60"/>
          <w:sz w:val="28"/>
          <w:szCs w:val="28"/>
        </w:rPr>
        <w:t xml:space="preserve">               ПОСТАНОВЛЕНИЕ</w:t>
      </w:r>
      <w:r w:rsidR="007C52BF" w:rsidRPr="00D870E5">
        <w:rPr>
          <w:b/>
          <w:sz w:val="28"/>
          <w:szCs w:val="28"/>
        </w:rPr>
        <w:t>:</w:t>
      </w:r>
    </w:p>
    <w:p w:rsidR="007C52BF" w:rsidRPr="00D870E5" w:rsidRDefault="007C52BF" w:rsidP="00D870E5">
      <w:pPr>
        <w:ind w:firstLine="709"/>
        <w:jc w:val="both"/>
        <w:rPr>
          <w:sz w:val="28"/>
          <w:szCs w:val="28"/>
        </w:rPr>
      </w:pPr>
    </w:p>
    <w:p w:rsidR="007C52BF" w:rsidRPr="00D870E5" w:rsidRDefault="007C52BF" w:rsidP="00D870E5">
      <w:pPr>
        <w:ind w:firstLine="709"/>
        <w:jc w:val="both"/>
        <w:rPr>
          <w:sz w:val="28"/>
          <w:szCs w:val="28"/>
        </w:rPr>
      </w:pPr>
      <w:r w:rsidRPr="00D870E5">
        <w:rPr>
          <w:sz w:val="28"/>
          <w:szCs w:val="28"/>
        </w:rPr>
        <w:t xml:space="preserve">1. Утвердить </w:t>
      </w:r>
      <w:r w:rsidR="00945EFB" w:rsidRPr="00D870E5">
        <w:rPr>
          <w:sz w:val="28"/>
          <w:szCs w:val="28"/>
        </w:rPr>
        <w:t xml:space="preserve">методику  оценки эффективности  налоговых расходов </w:t>
      </w:r>
      <w:r w:rsidR="00D31B9F">
        <w:rPr>
          <w:sz w:val="28"/>
          <w:szCs w:val="28"/>
        </w:rPr>
        <w:t>Во</w:t>
      </w:r>
      <w:r w:rsidR="00D31B9F">
        <w:rPr>
          <w:sz w:val="28"/>
          <w:szCs w:val="28"/>
        </w:rPr>
        <w:t>з</w:t>
      </w:r>
      <w:r w:rsidR="00D31B9F">
        <w:rPr>
          <w:sz w:val="28"/>
          <w:szCs w:val="28"/>
        </w:rPr>
        <w:t>несенского сельского поселения</w:t>
      </w:r>
      <w:r w:rsidR="00945EFB" w:rsidRPr="00D870E5">
        <w:rPr>
          <w:sz w:val="28"/>
          <w:szCs w:val="28"/>
        </w:rPr>
        <w:t xml:space="preserve"> </w:t>
      </w:r>
      <w:r w:rsidRPr="00D870E5">
        <w:rPr>
          <w:sz w:val="28"/>
          <w:szCs w:val="28"/>
        </w:rPr>
        <w:t>согласно приложению.</w:t>
      </w:r>
    </w:p>
    <w:p w:rsidR="00945EFB" w:rsidRPr="00D870E5" w:rsidRDefault="00945EFB" w:rsidP="00D870E5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</w:p>
    <w:p w:rsidR="000B737E" w:rsidRPr="00D870E5" w:rsidRDefault="000B737E" w:rsidP="00D870E5">
      <w:pPr>
        <w:suppressAutoHyphens/>
        <w:ind w:firstLine="709"/>
        <w:jc w:val="both"/>
        <w:outlineLvl w:val="1"/>
        <w:rPr>
          <w:sz w:val="28"/>
          <w:szCs w:val="28"/>
        </w:rPr>
      </w:pPr>
      <w:r w:rsidRPr="00D870E5">
        <w:rPr>
          <w:sz w:val="28"/>
          <w:szCs w:val="28"/>
        </w:rPr>
        <w:t xml:space="preserve">2.  Постановление вступает в силу </w:t>
      </w:r>
      <w:proofErr w:type="gramStart"/>
      <w:r w:rsidRPr="00D870E5">
        <w:rPr>
          <w:sz w:val="28"/>
          <w:szCs w:val="28"/>
        </w:rPr>
        <w:t>с даты подписания</w:t>
      </w:r>
      <w:proofErr w:type="gramEnd"/>
      <w:r w:rsidRPr="00D870E5">
        <w:rPr>
          <w:sz w:val="28"/>
          <w:szCs w:val="28"/>
        </w:rPr>
        <w:t xml:space="preserve"> и подлежит размещению на официальном сайте Администрации </w:t>
      </w:r>
      <w:r w:rsidR="00D31B9F">
        <w:rPr>
          <w:sz w:val="28"/>
          <w:szCs w:val="28"/>
        </w:rPr>
        <w:t>Вознесенского сельского поселения</w:t>
      </w:r>
      <w:r w:rsidRPr="00D870E5">
        <w:rPr>
          <w:sz w:val="28"/>
          <w:szCs w:val="28"/>
        </w:rPr>
        <w:t>.</w:t>
      </w:r>
    </w:p>
    <w:p w:rsidR="000B737E" w:rsidRPr="00D870E5" w:rsidRDefault="000B737E" w:rsidP="00D870E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7C52BF" w:rsidRPr="00D870E5" w:rsidRDefault="000B737E" w:rsidP="00D31B9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pacing w:val="-24"/>
          <w:sz w:val="28"/>
          <w:szCs w:val="28"/>
        </w:rPr>
      </w:pPr>
      <w:r w:rsidRPr="00D870E5">
        <w:rPr>
          <w:sz w:val="28"/>
          <w:szCs w:val="28"/>
        </w:rPr>
        <w:t xml:space="preserve">3.  </w:t>
      </w:r>
      <w:proofErr w:type="gramStart"/>
      <w:r w:rsidRPr="00D870E5">
        <w:rPr>
          <w:sz w:val="28"/>
          <w:szCs w:val="28"/>
        </w:rPr>
        <w:t>Контроль за</w:t>
      </w:r>
      <w:proofErr w:type="gramEnd"/>
      <w:r w:rsidRPr="00D870E5">
        <w:rPr>
          <w:sz w:val="28"/>
          <w:szCs w:val="28"/>
        </w:rPr>
        <w:t xml:space="preserve"> выполнением постановления </w:t>
      </w:r>
      <w:r w:rsidR="00D31B9F">
        <w:rPr>
          <w:sz w:val="28"/>
          <w:szCs w:val="28"/>
        </w:rPr>
        <w:t>оставляю за собой.</w:t>
      </w:r>
    </w:p>
    <w:p w:rsidR="007C52BF" w:rsidRPr="00D870E5" w:rsidRDefault="007C52BF" w:rsidP="00D870E5">
      <w:pPr>
        <w:ind w:firstLine="709"/>
        <w:jc w:val="both"/>
        <w:rPr>
          <w:spacing w:val="-24"/>
          <w:sz w:val="28"/>
          <w:szCs w:val="28"/>
        </w:rPr>
      </w:pPr>
    </w:p>
    <w:p w:rsidR="00945EFB" w:rsidRPr="00D870E5" w:rsidRDefault="00945EFB" w:rsidP="00D870E5">
      <w:pPr>
        <w:tabs>
          <w:tab w:val="left" w:pos="4320"/>
          <w:tab w:val="center" w:pos="487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45EFB" w:rsidRPr="00D870E5" w:rsidRDefault="00945EFB" w:rsidP="00D870E5">
      <w:pPr>
        <w:tabs>
          <w:tab w:val="left" w:pos="4320"/>
          <w:tab w:val="center" w:pos="487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C52BF" w:rsidRPr="00D870E5" w:rsidRDefault="007C52BF" w:rsidP="005D624C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870E5">
        <w:rPr>
          <w:sz w:val="28"/>
          <w:szCs w:val="28"/>
        </w:rPr>
        <w:t xml:space="preserve">Глава Администрации </w:t>
      </w:r>
    </w:p>
    <w:p w:rsidR="007C52BF" w:rsidRPr="00D870E5" w:rsidRDefault="00D31B9F" w:rsidP="005D624C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Вознесенского сельского поселения</w:t>
      </w:r>
      <w:r w:rsidR="007C52BF" w:rsidRPr="00D870E5">
        <w:rPr>
          <w:sz w:val="28"/>
          <w:szCs w:val="28"/>
        </w:rPr>
        <w:tab/>
        <w:t xml:space="preserve">    </w:t>
      </w:r>
      <w:r w:rsidR="007C52BF" w:rsidRPr="00D870E5">
        <w:rPr>
          <w:sz w:val="28"/>
          <w:szCs w:val="28"/>
        </w:rPr>
        <w:tab/>
        <w:t xml:space="preserve">                      </w:t>
      </w:r>
      <w:r w:rsidR="00945EFB" w:rsidRPr="00D870E5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С.И. </w:t>
      </w:r>
      <w:proofErr w:type="spellStart"/>
      <w:r>
        <w:rPr>
          <w:sz w:val="28"/>
          <w:szCs w:val="28"/>
        </w:rPr>
        <w:t>Чмира</w:t>
      </w:r>
      <w:proofErr w:type="spellEnd"/>
    </w:p>
    <w:p w:rsidR="007C52BF" w:rsidRPr="00D870E5" w:rsidRDefault="007C52BF" w:rsidP="00D870E5">
      <w:pPr>
        <w:ind w:firstLine="709"/>
        <w:jc w:val="both"/>
        <w:rPr>
          <w:sz w:val="28"/>
          <w:szCs w:val="28"/>
        </w:rPr>
      </w:pPr>
    </w:p>
    <w:p w:rsidR="00945EFB" w:rsidRPr="00D870E5" w:rsidRDefault="00945EFB" w:rsidP="00D870E5">
      <w:pPr>
        <w:ind w:firstLine="709"/>
        <w:jc w:val="both"/>
        <w:rPr>
          <w:sz w:val="28"/>
          <w:szCs w:val="28"/>
        </w:rPr>
      </w:pPr>
    </w:p>
    <w:p w:rsidR="00945EFB" w:rsidRPr="00D870E5" w:rsidRDefault="00945EFB" w:rsidP="00D870E5">
      <w:pPr>
        <w:ind w:firstLine="709"/>
        <w:jc w:val="both"/>
        <w:rPr>
          <w:sz w:val="28"/>
          <w:szCs w:val="28"/>
        </w:rPr>
      </w:pPr>
    </w:p>
    <w:p w:rsidR="007C52BF" w:rsidRPr="00D870E5" w:rsidRDefault="007C52BF" w:rsidP="00D870E5">
      <w:pPr>
        <w:tabs>
          <w:tab w:val="left" w:pos="5670"/>
        </w:tabs>
        <w:ind w:firstLine="709"/>
        <w:jc w:val="both"/>
        <w:rPr>
          <w:sz w:val="28"/>
          <w:szCs w:val="28"/>
        </w:rPr>
      </w:pPr>
    </w:p>
    <w:tbl>
      <w:tblPr>
        <w:tblW w:w="4962" w:type="dxa"/>
        <w:tblInd w:w="4644" w:type="dxa"/>
        <w:tblLayout w:type="fixed"/>
        <w:tblLook w:val="01E0"/>
      </w:tblPr>
      <w:tblGrid>
        <w:gridCol w:w="4962"/>
      </w:tblGrid>
      <w:tr w:rsidR="007C52BF" w:rsidRPr="00D870E5" w:rsidTr="009C0C24">
        <w:trPr>
          <w:trHeight w:val="74"/>
        </w:trPr>
        <w:tc>
          <w:tcPr>
            <w:tcW w:w="4962" w:type="dxa"/>
          </w:tcPr>
          <w:p w:rsidR="00945EFB" w:rsidRPr="00635632" w:rsidRDefault="009C0C24" w:rsidP="009C0C24">
            <w:pPr>
              <w:pStyle w:val="33"/>
              <w:tabs>
                <w:tab w:val="left" w:pos="1399"/>
              </w:tabs>
              <w:spacing w:after="0"/>
              <w:ind w:left="-1319" w:firstLine="709"/>
              <w:jc w:val="both"/>
              <w:rPr>
                <w:bCs/>
                <w:sz w:val="28"/>
                <w:szCs w:val="28"/>
                <w:lang w:val="ru-RU" w:eastAsia="ru-RU"/>
              </w:rPr>
            </w:pPr>
            <w:r w:rsidRPr="00635632">
              <w:rPr>
                <w:bCs/>
                <w:sz w:val="28"/>
                <w:szCs w:val="28"/>
                <w:lang w:val="ru-RU" w:eastAsia="ru-RU"/>
              </w:rPr>
              <w:tab/>
            </w:r>
          </w:p>
          <w:p w:rsidR="009C0C24" w:rsidRPr="00635632" w:rsidRDefault="009C0C24" w:rsidP="009C0C24">
            <w:pPr>
              <w:pStyle w:val="33"/>
              <w:tabs>
                <w:tab w:val="left" w:pos="1399"/>
              </w:tabs>
              <w:spacing w:after="0"/>
              <w:ind w:left="-1319" w:firstLine="709"/>
              <w:jc w:val="both"/>
              <w:rPr>
                <w:bCs/>
                <w:sz w:val="28"/>
                <w:szCs w:val="28"/>
                <w:lang w:val="ru-RU" w:eastAsia="ru-RU"/>
              </w:rPr>
            </w:pPr>
          </w:p>
          <w:p w:rsidR="007C52BF" w:rsidRPr="00635632" w:rsidRDefault="00D870E5" w:rsidP="00D870E5">
            <w:pPr>
              <w:pStyle w:val="33"/>
              <w:tabs>
                <w:tab w:val="left" w:pos="5670"/>
              </w:tabs>
              <w:spacing w:after="0"/>
              <w:ind w:left="-1319" w:firstLine="709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635632">
              <w:rPr>
                <w:bCs/>
                <w:sz w:val="28"/>
                <w:szCs w:val="28"/>
                <w:lang w:val="ru-RU" w:eastAsia="ru-RU"/>
              </w:rPr>
              <w:lastRenderedPageBreak/>
              <w:t xml:space="preserve">          При</w:t>
            </w:r>
            <w:r w:rsidR="007C52BF" w:rsidRPr="00635632">
              <w:rPr>
                <w:bCs/>
                <w:sz w:val="28"/>
                <w:szCs w:val="28"/>
                <w:lang w:val="ru-RU" w:eastAsia="ru-RU"/>
              </w:rPr>
              <w:t>ложение</w:t>
            </w:r>
          </w:p>
          <w:p w:rsidR="007C52BF" w:rsidRPr="00635632" w:rsidRDefault="007C52BF" w:rsidP="009C0C24">
            <w:pPr>
              <w:pStyle w:val="33"/>
              <w:tabs>
                <w:tab w:val="left" w:pos="5670"/>
              </w:tabs>
              <w:spacing w:after="0"/>
              <w:ind w:left="-419" w:firstLine="709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635632">
              <w:rPr>
                <w:bCs/>
                <w:sz w:val="28"/>
                <w:szCs w:val="28"/>
                <w:lang w:val="ru-RU" w:eastAsia="ru-RU"/>
              </w:rPr>
              <w:t>к постановлению</w:t>
            </w:r>
            <w:r w:rsidR="009C0C24" w:rsidRPr="00635632">
              <w:rPr>
                <w:bCs/>
                <w:sz w:val="28"/>
                <w:szCs w:val="28"/>
                <w:lang w:val="ru-RU" w:eastAsia="ru-RU"/>
              </w:rPr>
              <w:t xml:space="preserve"> </w:t>
            </w:r>
            <w:r w:rsidRPr="00635632">
              <w:rPr>
                <w:bCs/>
                <w:sz w:val="28"/>
                <w:szCs w:val="28"/>
                <w:lang w:val="ru-RU" w:eastAsia="ru-RU"/>
              </w:rPr>
              <w:t>Администрации</w:t>
            </w:r>
          </w:p>
          <w:p w:rsidR="00D31B9F" w:rsidRPr="00635632" w:rsidRDefault="00D31B9F" w:rsidP="00D31B9F">
            <w:pPr>
              <w:pStyle w:val="33"/>
              <w:tabs>
                <w:tab w:val="left" w:pos="5670"/>
              </w:tabs>
              <w:spacing w:after="0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  <w:r w:rsidRPr="00635632">
              <w:rPr>
                <w:sz w:val="28"/>
                <w:szCs w:val="28"/>
                <w:lang w:val="ru-RU" w:eastAsia="ru-RU"/>
              </w:rPr>
              <w:t>Вознесенского сельского поселения</w:t>
            </w:r>
          </w:p>
          <w:p w:rsidR="007C52BF" w:rsidRPr="00635632" w:rsidRDefault="009C0C24" w:rsidP="00D31B9F">
            <w:pPr>
              <w:pStyle w:val="33"/>
              <w:tabs>
                <w:tab w:val="left" w:pos="5670"/>
              </w:tabs>
              <w:spacing w:after="0"/>
              <w:ind w:left="0"/>
              <w:jc w:val="both"/>
              <w:rPr>
                <w:bCs/>
                <w:sz w:val="28"/>
                <w:szCs w:val="28"/>
                <w:lang w:val="ru-RU" w:eastAsia="ru-RU"/>
              </w:rPr>
            </w:pPr>
            <w:r w:rsidRPr="00635632">
              <w:rPr>
                <w:sz w:val="28"/>
                <w:szCs w:val="28"/>
                <w:lang w:val="ru-RU" w:eastAsia="ru-RU"/>
              </w:rPr>
              <w:t xml:space="preserve">                   </w:t>
            </w:r>
            <w:r w:rsidR="007C52BF" w:rsidRPr="00635632">
              <w:rPr>
                <w:sz w:val="28"/>
                <w:szCs w:val="28"/>
                <w:lang w:val="ru-RU" w:eastAsia="ru-RU"/>
              </w:rPr>
              <w:t>от __.__</w:t>
            </w:r>
            <w:r w:rsidR="00D870E5" w:rsidRPr="00635632">
              <w:rPr>
                <w:sz w:val="28"/>
                <w:szCs w:val="28"/>
                <w:lang w:val="ru-RU" w:eastAsia="ru-RU"/>
              </w:rPr>
              <w:t>__</w:t>
            </w:r>
            <w:r w:rsidR="007C52BF" w:rsidRPr="00635632">
              <w:rPr>
                <w:sz w:val="28"/>
                <w:szCs w:val="28"/>
                <w:lang w:val="ru-RU" w:eastAsia="ru-RU"/>
              </w:rPr>
              <w:t>2020 № ___</w:t>
            </w:r>
          </w:p>
        </w:tc>
      </w:tr>
    </w:tbl>
    <w:p w:rsidR="007C52BF" w:rsidRPr="00D870E5" w:rsidRDefault="007C52BF" w:rsidP="00D870E5">
      <w:pPr>
        <w:pStyle w:val="33"/>
        <w:ind w:left="0" w:firstLine="709"/>
        <w:jc w:val="both"/>
        <w:rPr>
          <w:sz w:val="28"/>
          <w:szCs w:val="28"/>
        </w:rPr>
      </w:pPr>
    </w:p>
    <w:p w:rsidR="00584B7A" w:rsidRPr="00D870E5" w:rsidRDefault="00D870E5" w:rsidP="00D870E5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="00584B7A" w:rsidRPr="00D870E5">
        <w:rPr>
          <w:b/>
          <w:sz w:val="28"/>
          <w:szCs w:val="28"/>
        </w:rPr>
        <w:t>Методика  оценки эффективности</w:t>
      </w:r>
    </w:p>
    <w:p w:rsidR="00584B7A" w:rsidRPr="00D870E5" w:rsidRDefault="00D31B9F" w:rsidP="00D870E5">
      <w:pPr>
        <w:ind w:firstLine="709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D870E5">
        <w:rPr>
          <w:b/>
          <w:sz w:val="28"/>
          <w:szCs w:val="28"/>
        </w:rPr>
        <w:t xml:space="preserve"> </w:t>
      </w:r>
      <w:r w:rsidR="00584B7A" w:rsidRPr="00D870E5">
        <w:rPr>
          <w:b/>
          <w:sz w:val="28"/>
          <w:szCs w:val="28"/>
        </w:rPr>
        <w:t xml:space="preserve">налоговых расходов </w:t>
      </w:r>
      <w:r w:rsidRPr="00D31B9F">
        <w:rPr>
          <w:b/>
          <w:sz w:val="28"/>
          <w:szCs w:val="28"/>
        </w:rPr>
        <w:t>Вознесенского сельского поселения</w:t>
      </w:r>
    </w:p>
    <w:p w:rsidR="00584B7A" w:rsidRPr="00D870E5" w:rsidRDefault="00584B7A" w:rsidP="00D870E5">
      <w:pPr>
        <w:ind w:firstLine="709"/>
        <w:jc w:val="center"/>
        <w:rPr>
          <w:bCs/>
          <w:sz w:val="28"/>
          <w:szCs w:val="28"/>
        </w:rPr>
      </w:pPr>
    </w:p>
    <w:p w:rsidR="007C52BF" w:rsidRPr="00D870E5" w:rsidRDefault="003C1B5F" w:rsidP="003C1B5F">
      <w:pPr>
        <w:spacing w:before="100" w:beforeAutospacing="1" w:after="100" w:afterAutospacing="1"/>
        <w:ind w:firstLine="709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</w:t>
      </w:r>
      <w:r w:rsidR="007C52BF" w:rsidRPr="00D870E5">
        <w:rPr>
          <w:b/>
          <w:bCs/>
          <w:sz w:val="28"/>
          <w:szCs w:val="28"/>
        </w:rPr>
        <w:t>1. Общие положения</w:t>
      </w:r>
    </w:p>
    <w:p w:rsidR="00AE0AFD" w:rsidRPr="00D870E5" w:rsidRDefault="00AE0AFD" w:rsidP="00D870E5">
      <w:pPr>
        <w:spacing w:line="46" w:lineRule="exact"/>
        <w:ind w:firstLine="709"/>
        <w:jc w:val="both"/>
        <w:rPr>
          <w:sz w:val="28"/>
          <w:szCs w:val="28"/>
        </w:rPr>
      </w:pPr>
    </w:p>
    <w:p w:rsidR="00C120C7" w:rsidRPr="00D870E5" w:rsidRDefault="005735C2" w:rsidP="00D870E5">
      <w:pPr>
        <w:numPr>
          <w:ilvl w:val="0"/>
          <w:numId w:val="33"/>
        </w:numPr>
        <w:shd w:val="clear" w:color="auto" w:fill="FFFFFF"/>
        <w:spacing w:after="120"/>
        <w:ind w:left="0" w:firstLine="709"/>
        <w:jc w:val="both"/>
        <w:rPr>
          <w:sz w:val="28"/>
          <w:szCs w:val="28"/>
        </w:rPr>
      </w:pPr>
      <w:r w:rsidRPr="00D870E5">
        <w:rPr>
          <w:rStyle w:val="FontStyle36"/>
          <w:sz w:val="28"/>
          <w:szCs w:val="28"/>
        </w:rPr>
        <w:t xml:space="preserve">Настоящая методика определяет общие требования к порядку и критериям оценки эффективности налоговых расходов </w:t>
      </w:r>
      <w:r w:rsidR="0081617C">
        <w:rPr>
          <w:sz w:val="28"/>
          <w:szCs w:val="28"/>
        </w:rPr>
        <w:t>Вознесенского сельск</w:t>
      </w:r>
      <w:r w:rsidR="0081617C">
        <w:rPr>
          <w:sz w:val="28"/>
          <w:szCs w:val="28"/>
        </w:rPr>
        <w:t>о</w:t>
      </w:r>
      <w:r w:rsidR="0081617C">
        <w:rPr>
          <w:sz w:val="28"/>
          <w:szCs w:val="28"/>
        </w:rPr>
        <w:t>го поселения</w:t>
      </w:r>
      <w:r w:rsidR="00C120C7" w:rsidRPr="00D870E5">
        <w:rPr>
          <w:rStyle w:val="FontStyle36"/>
          <w:sz w:val="28"/>
          <w:szCs w:val="28"/>
        </w:rPr>
        <w:t>,</w:t>
      </w:r>
      <w:r w:rsidR="00C120C7" w:rsidRPr="00D870E5">
        <w:rPr>
          <w:sz w:val="28"/>
          <w:szCs w:val="28"/>
        </w:rPr>
        <w:t xml:space="preserve"> определяет правила проведения оценки эффективности предо</w:t>
      </w:r>
      <w:r w:rsidR="00C120C7" w:rsidRPr="00D870E5">
        <w:rPr>
          <w:sz w:val="28"/>
          <w:szCs w:val="28"/>
        </w:rPr>
        <w:t>с</w:t>
      </w:r>
      <w:r w:rsidR="00C120C7" w:rsidRPr="00D870E5">
        <w:rPr>
          <w:sz w:val="28"/>
          <w:szCs w:val="28"/>
        </w:rPr>
        <w:t>тавленных (пл</w:t>
      </w:r>
      <w:r w:rsidR="00C120C7" w:rsidRPr="00D870E5">
        <w:rPr>
          <w:sz w:val="28"/>
          <w:szCs w:val="28"/>
        </w:rPr>
        <w:t>а</w:t>
      </w:r>
      <w:r w:rsidR="00C120C7" w:rsidRPr="00D870E5">
        <w:rPr>
          <w:sz w:val="28"/>
          <w:szCs w:val="28"/>
        </w:rPr>
        <w:t>нируемых к предоставлению (пролонгации)) налоговых льгот и пониженных ставок по местным налогам.</w:t>
      </w:r>
    </w:p>
    <w:p w:rsidR="005735C2" w:rsidRPr="00D870E5" w:rsidRDefault="005735C2" w:rsidP="00D870E5">
      <w:pPr>
        <w:pStyle w:val="Style6"/>
        <w:widowControl/>
        <w:spacing w:line="322" w:lineRule="exact"/>
        <w:ind w:left="710" w:firstLine="709"/>
        <w:rPr>
          <w:rStyle w:val="FontStyle36"/>
          <w:sz w:val="28"/>
          <w:szCs w:val="28"/>
        </w:rPr>
      </w:pPr>
      <w:r w:rsidRPr="00D870E5">
        <w:rPr>
          <w:rStyle w:val="FontStyle36"/>
          <w:sz w:val="28"/>
          <w:szCs w:val="28"/>
        </w:rPr>
        <w:t>В целях настоящей методики:</w:t>
      </w:r>
    </w:p>
    <w:p w:rsidR="005735C2" w:rsidRPr="00D870E5" w:rsidRDefault="000B2513" w:rsidP="00D870E5">
      <w:pPr>
        <w:pStyle w:val="Style6"/>
        <w:widowControl/>
        <w:spacing w:line="322" w:lineRule="exact"/>
        <w:ind w:firstLine="709"/>
        <w:rPr>
          <w:rStyle w:val="FontStyle36"/>
          <w:sz w:val="28"/>
          <w:szCs w:val="28"/>
        </w:rPr>
      </w:pPr>
      <w:r w:rsidRPr="00D870E5">
        <w:rPr>
          <w:rStyle w:val="FontStyle36"/>
          <w:sz w:val="28"/>
          <w:szCs w:val="28"/>
        </w:rPr>
        <w:t>1.1</w:t>
      </w:r>
      <w:r w:rsidR="00403FCA">
        <w:rPr>
          <w:rStyle w:val="FontStyle36"/>
          <w:sz w:val="28"/>
          <w:szCs w:val="28"/>
        </w:rPr>
        <w:t>.</w:t>
      </w:r>
      <w:r w:rsidRPr="00D870E5">
        <w:rPr>
          <w:rStyle w:val="FontStyle36"/>
          <w:sz w:val="28"/>
          <w:szCs w:val="28"/>
        </w:rPr>
        <w:t xml:space="preserve"> </w:t>
      </w:r>
      <w:r w:rsidR="00403FCA">
        <w:rPr>
          <w:rStyle w:val="FontStyle36"/>
          <w:sz w:val="28"/>
          <w:szCs w:val="28"/>
        </w:rPr>
        <w:t>П</w:t>
      </w:r>
      <w:r w:rsidR="005735C2" w:rsidRPr="00D870E5">
        <w:rPr>
          <w:rStyle w:val="FontStyle36"/>
          <w:sz w:val="28"/>
          <w:szCs w:val="28"/>
        </w:rPr>
        <w:t xml:space="preserve">од </w:t>
      </w:r>
      <w:r w:rsidR="005735C2" w:rsidRPr="00D870E5">
        <w:rPr>
          <w:rStyle w:val="FontStyle30"/>
          <w:sz w:val="28"/>
          <w:szCs w:val="28"/>
        </w:rPr>
        <w:t xml:space="preserve">налоговыми льготами </w:t>
      </w:r>
      <w:r w:rsidR="005735C2" w:rsidRPr="00D870E5">
        <w:rPr>
          <w:rStyle w:val="FontStyle36"/>
          <w:sz w:val="28"/>
          <w:szCs w:val="28"/>
        </w:rPr>
        <w:t xml:space="preserve">понимаются установленные </w:t>
      </w:r>
      <w:r w:rsidR="00D7543A" w:rsidRPr="00D870E5">
        <w:rPr>
          <w:color w:val="000000"/>
          <w:sz w:val="28"/>
          <w:szCs w:val="28"/>
        </w:rPr>
        <w:t>нормативн</w:t>
      </w:r>
      <w:r w:rsidR="00D7543A" w:rsidRPr="00D870E5">
        <w:rPr>
          <w:color w:val="000000"/>
          <w:sz w:val="28"/>
          <w:szCs w:val="28"/>
        </w:rPr>
        <w:t>ы</w:t>
      </w:r>
      <w:r w:rsidR="00D7543A" w:rsidRPr="00D870E5">
        <w:rPr>
          <w:color w:val="000000"/>
          <w:sz w:val="28"/>
          <w:szCs w:val="28"/>
        </w:rPr>
        <w:t>ми правовыми</w:t>
      </w:r>
      <w:r w:rsidR="000B7072" w:rsidRPr="00D870E5">
        <w:rPr>
          <w:rStyle w:val="FontStyle36"/>
          <w:sz w:val="28"/>
          <w:szCs w:val="28"/>
        </w:rPr>
        <w:t xml:space="preserve"> </w:t>
      </w:r>
      <w:r w:rsidR="005735C2" w:rsidRPr="00D870E5">
        <w:rPr>
          <w:rStyle w:val="FontStyle36"/>
          <w:sz w:val="28"/>
          <w:szCs w:val="28"/>
        </w:rPr>
        <w:t>актами представительных органов муниципальных образований в соответствии со статьей 56 Налогового кодекса Российской Федерации льг</w:t>
      </w:r>
      <w:r w:rsidR="005735C2" w:rsidRPr="00D870E5">
        <w:rPr>
          <w:rStyle w:val="FontStyle36"/>
          <w:sz w:val="28"/>
          <w:szCs w:val="28"/>
        </w:rPr>
        <w:t>о</w:t>
      </w:r>
      <w:r w:rsidR="005735C2" w:rsidRPr="00D870E5">
        <w:rPr>
          <w:rStyle w:val="FontStyle36"/>
          <w:sz w:val="28"/>
          <w:szCs w:val="28"/>
        </w:rPr>
        <w:t>ты по налогам и сборам</w:t>
      </w:r>
      <w:r w:rsidR="00403FCA">
        <w:rPr>
          <w:rStyle w:val="FontStyle36"/>
          <w:sz w:val="28"/>
          <w:szCs w:val="28"/>
        </w:rPr>
        <w:t>.</w:t>
      </w:r>
    </w:p>
    <w:p w:rsidR="005735C2" w:rsidRPr="00D870E5" w:rsidRDefault="000B2513" w:rsidP="00D870E5">
      <w:pPr>
        <w:pStyle w:val="Style6"/>
        <w:widowControl/>
        <w:spacing w:line="322" w:lineRule="exact"/>
        <w:ind w:right="5" w:firstLine="709"/>
        <w:rPr>
          <w:rStyle w:val="FontStyle36"/>
          <w:sz w:val="28"/>
          <w:szCs w:val="28"/>
        </w:rPr>
      </w:pPr>
      <w:r w:rsidRPr="00D870E5">
        <w:rPr>
          <w:rStyle w:val="FontStyle36"/>
          <w:sz w:val="28"/>
          <w:szCs w:val="28"/>
        </w:rPr>
        <w:t>1.2</w:t>
      </w:r>
      <w:r w:rsidR="00403FCA">
        <w:rPr>
          <w:rStyle w:val="FontStyle36"/>
          <w:sz w:val="28"/>
          <w:szCs w:val="28"/>
        </w:rPr>
        <w:t>.</w:t>
      </w:r>
      <w:r w:rsidRPr="00D870E5">
        <w:rPr>
          <w:rStyle w:val="FontStyle36"/>
          <w:sz w:val="28"/>
          <w:szCs w:val="28"/>
        </w:rPr>
        <w:t xml:space="preserve"> </w:t>
      </w:r>
      <w:proofErr w:type="gramStart"/>
      <w:r w:rsidR="00403FCA">
        <w:rPr>
          <w:rStyle w:val="FontStyle36"/>
          <w:sz w:val="28"/>
          <w:szCs w:val="28"/>
        </w:rPr>
        <w:t>П</w:t>
      </w:r>
      <w:r w:rsidR="005735C2" w:rsidRPr="00D870E5">
        <w:rPr>
          <w:rStyle w:val="FontStyle36"/>
          <w:sz w:val="28"/>
          <w:szCs w:val="28"/>
        </w:rPr>
        <w:t xml:space="preserve">од </w:t>
      </w:r>
      <w:r w:rsidR="005735C2" w:rsidRPr="00D870E5">
        <w:rPr>
          <w:rStyle w:val="FontStyle30"/>
          <w:sz w:val="28"/>
          <w:szCs w:val="28"/>
        </w:rPr>
        <w:t xml:space="preserve">налоговыми расходами </w:t>
      </w:r>
      <w:r w:rsidR="005735C2" w:rsidRPr="00D870E5">
        <w:rPr>
          <w:rStyle w:val="FontStyle36"/>
          <w:sz w:val="28"/>
          <w:szCs w:val="28"/>
        </w:rPr>
        <w:t>понимаются налоговые льготы, а также не относимые к налоговым льготам пониженные ставки соответствующих н</w:t>
      </w:r>
      <w:r w:rsidR="005735C2" w:rsidRPr="00D870E5">
        <w:rPr>
          <w:rStyle w:val="FontStyle36"/>
          <w:sz w:val="28"/>
          <w:szCs w:val="28"/>
        </w:rPr>
        <w:t>а</w:t>
      </w:r>
      <w:r w:rsidR="005735C2" w:rsidRPr="00D870E5">
        <w:rPr>
          <w:rStyle w:val="FontStyle36"/>
          <w:sz w:val="28"/>
          <w:szCs w:val="28"/>
        </w:rPr>
        <w:t xml:space="preserve">логов для отдельных категорий налогоплательщиков, установленные </w:t>
      </w:r>
      <w:r w:rsidR="00D7543A" w:rsidRPr="00D870E5">
        <w:rPr>
          <w:color w:val="000000"/>
          <w:sz w:val="28"/>
          <w:szCs w:val="28"/>
        </w:rPr>
        <w:t>норм</w:t>
      </w:r>
      <w:r w:rsidR="00D7543A" w:rsidRPr="00D870E5">
        <w:rPr>
          <w:color w:val="000000"/>
          <w:sz w:val="28"/>
          <w:szCs w:val="28"/>
        </w:rPr>
        <w:t>а</w:t>
      </w:r>
      <w:r w:rsidR="00D7543A" w:rsidRPr="00D870E5">
        <w:rPr>
          <w:color w:val="000000"/>
          <w:sz w:val="28"/>
          <w:szCs w:val="28"/>
        </w:rPr>
        <w:t>тивными правовыми</w:t>
      </w:r>
      <w:r w:rsidR="00D7543A" w:rsidRPr="00D870E5">
        <w:rPr>
          <w:rStyle w:val="FontStyle36"/>
          <w:sz w:val="28"/>
          <w:szCs w:val="28"/>
        </w:rPr>
        <w:t xml:space="preserve"> </w:t>
      </w:r>
      <w:r w:rsidR="005735C2" w:rsidRPr="00D870E5">
        <w:rPr>
          <w:rStyle w:val="FontStyle36"/>
          <w:sz w:val="28"/>
          <w:szCs w:val="28"/>
        </w:rPr>
        <w:t>актами представительных органов муниципальных обр</w:t>
      </w:r>
      <w:r w:rsidR="005735C2" w:rsidRPr="00D870E5">
        <w:rPr>
          <w:rStyle w:val="FontStyle36"/>
          <w:sz w:val="28"/>
          <w:szCs w:val="28"/>
        </w:rPr>
        <w:t>а</w:t>
      </w:r>
      <w:r w:rsidR="005735C2" w:rsidRPr="00D870E5">
        <w:rPr>
          <w:rStyle w:val="FontStyle36"/>
          <w:sz w:val="28"/>
          <w:szCs w:val="28"/>
        </w:rPr>
        <w:t>зований в качестве мер муниципальной поддержки в соответствии с целями муниципальных программ и целями социально-экономической политики соо</w:t>
      </w:r>
      <w:r w:rsidR="005735C2" w:rsidRPr="00D870E5">
        <w:rPr>
          <w:rStyle w:val="FontStyle36"/>
          <w:sz w:val="28"/>
          <w:szCs w:val="28"/>
        </w:rPr>
        <w:t>т</w:t>
      </w:r>
      <w:r w:rsidR="005735C2" w:rsidRPr="00D870E5">
        <w:rPr>
          <w:rStyle w:val="FontStyle36"/>
          <w:sz w:val="28"/>
          <w:szCs w:val="28"/>
        </w:rPr>
        <w:t>ветствующего публично правового образования, не относящимися к муниц</w:t>
      </w:r>
      <w:r w:rsidR="005735C2" w:rsidRPr="00D870E5">
        <w:rPr>
          <w:rStyle w:val="FontStyle36"/>
          <w:sz w:val="28"/>
          <w:szCs w:val="28"/>
        </w:rPr>
        <w:t>и</w:t>
      </w:r>
      <w:r w:rsidR="005735C2" w:rsidRPr="00D870E5">
        <w:rPr>
          <w:rStyle w:val="FontStyle36"/>
          <w:sz w:val="28"/>
          <w:szCs w:val="28"/>
        </w:rPr>
        <w:t>пальным программам.</w:t>
      </w:r>
      <w:proofErr w:type="gramEnd"/>
    </w:p>
    <w:p w:rsidR="003C1B5F" w:rsidRDefault="003C1B5F" w:rsidP="003C1B5F">
      <w:pPr>
        <w:pStyle w:val="Style16"/>
        <w:widowControl/>
        <w:spacing w:before="82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 xml:space="preserve">                 </w:t>
      </w:r>
    </w:p>
    <w:p w:rsidR="003C1B5F" w:rsidRDefault="005735C2" w:rsidP="003C1B5F">
      <w:pPr>
        <w:pStyle w:val="Style16"/>
        <w:widowControl/>
        <w:numPr>
          <w:ilvl w:val="0"/>
          <w:numId w:val="33"/>
        </w:numPr>
        <w:spacing w:line="240" w:lineRule="auto"/>
        <w:ind w:left="0"/>
        <w:jc w:val="center"/>
        <w:rPr>
          <w:rStyle w:val="FontStyle28"/>
          <w:sz w:val="28"/>
          <w:szCs w:val="28"/>
        </w:rPr>
      </w:pPr>
      <w:r w:rsidRPr="00D870E5">
        <w:rPr>
          <w:rStyle w:val="FontStyle28"/>
          <w:sz w:val="28"/>
          <w:szCs w:val="28"/>
        </w:rPr>
        <w:t>Общие требования к порядку и критериям оценки</w:t>
      </w:r>
    </w:p>
    <w:p w:rsidR="003C1B5F" w:rsidRDefault="005735C2" w:rsidP="003C1B5F">
      <w:pPr>
        <w:pStyle w:val="Style16"/>
        <w:widowControl/>
        <w:spacing w:line="240" w:lineRule="auto"/>
        <w:ind w:firstLine="0"/>
        <w:jc w:val="center"/>
        <w:rPr>
          <w:rStyle w:val="FontStyle28"/>
          <w:sz w:val="28"/>
          <w:szCs w:val="28"/>
        </w:rPr>
      </w:pPr>
      <w:r w:rsidRPr="00D870E5">
        <w:rPr>
          <w:rStyle w:val="FontStyle28"/>
          <w:sz w:val="28"/>
          <w:szCs w:val="28"/>
        </w:rPr>
        <w:t xml:space="preserve">эффективности налоговых льгот (налоговых расходов) </w:t>
      </w:r>
    </w:p>
    <w:p w:rsidR="005735C2" w:rsidRPr="00D870E5" w:rsidRDefault="002462CB" w:rsidP="003C1B5F">
      <w:pPr>
        <w:pStyle w:val="Style16"/>
        <w:widowControl/>
        <w:spacing w:line="240" w:lineRule="auto"/>
        <w:ind w:firstLine="0"/>
        <w:jc w:val="center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Вознесенского сельского поселения</w:t>
      </w:r>
    </w:p>
    <w:p w:rsidR="00C120C7" w:rsidRPr="00D870E5" w:rsidRDefault="00C120C7" w:rsidP="003C1B5F">
      <w:pPr>
        <w:pStyle w:val="Style16"/>
        <w:widowControl/>
        <w:spacing w:before="82"/>
        <w:ind w:left="1125" w:firstLine="709"/>
        <w:jc w:val="center"/>
        <w:rPr>
          <w:sz w:val="28"/>
          <w:szCs w:val="28"/>
        </w:rPr>
      </w:pPr>
    </w:p>
    <w:p w:rsidR="005735C2" w:rsidRPr="00D870E5" w:rsidRDefault="005735C2" w:rsidP="00D870E5">
      <w:pPr>
        <w:pStyle w:val="Style12"/>
        <w:widowControl/>
        <w:numPr>
          <w:ilvl w:val="0"/>
          <w:numId w:val="2"/>
        </w:numPr>
        <w:tabs>
          <w:tab w:val="left" w:pos="998"/>
        </w:tabs>
        <w:ind w:firstLine="709"/>
        <w:rPr>
          <w:rStyle w:val="FontStyle36"/>
          <w:sz w:val="28"/>
          <w:szCs w:val="28"/>
        </w:rPr>
      </w:pPr>
      <w:r w:rsidRPr="00D870E5">
        <w:rPr>
          <w:rStyle w:val="FontStyle36"/>
          <w:sz w:val="28"/>
          <w:szCs w:val="28"/>
        </w:rPr>
        <w:t xml:space="preserve">Оценка эффективности налоговых льгот (налоговых расходов) </w:t>
      </w:r>
      <w:r w:rsidR="002462CB">
        <w:rPr>
          <w:sz w:val="28"/>
          <w:szCs w:val="28"/>
        </w:rPr>
        <w:t>Возн</w:t>
      </w:r>
      <w:r w:rsidR="002462CB">
        <w:rPr>
          <w:sz w:val="28"/>
          <w:szCs w:val="28"/>
        </w:rPr>
        <w:t>е</w:t>
      </w:r>
      <w:r w:rsidR="002462CB">
        <w:rPr>
          <w:sz w:val="28"/>
          <w:szCs w:val="28"/>
        </w:rPr>
        <w:t>сенского сельского поселения</w:t>
      </w:r>
      <w:r w:rsidRPr="00D870E5">
        <w:rPr>
          <w:rStyle w:val="FontStyle36"/>
          <w:sz w:val="28"/>
          <w:szCs w:val="28"/>
        </w:rPr>
        <w:t xml:space="preserve"> осуществляется </w:t>
      </w:r>
      <w:r w:rsidR="00D7543A" w:rsidRPr="00D870E5">
        <w:rPr>
          <w:rStyle w:val="FontStyle36"/>
          <w:sz w:val="28"/>
          <w:szCs w:val="28"/>
        </w:rPr>
        <w:t xml:space="preserve">Администрацией </w:t>
      </w:r>
      <w:r w:rsidR="002462CB">
        <w:rPr>
          <w:sz w:val="28"/>
          <w:szCs w:val="28"/>
        </w:rPr>
        <w:t>Вознесенского сельского поселения</w:t>
      </w:r>
      <w:r w:rsidR="00D7543A" w:rsidRPr="00D870E5">
        <w:rPr>
          <w:rStyle w:val="FontStyle36"/>
          <w:sz w:val="28"/>
          <w:szCs w:val="28"/>
        </w:rPr>
        <w:t xml:space="preserve"> </w:t>
      </w:r>
      <w:r w:rsidRPr="00D870E5">
        <w:rPr>
          <w:rStyle w:val="FontStyle36"/>
          <w:sz w:val="28"/>
          <w:szCs w:val="28"/>
        </w:rPr>
        <w:t>(далее - куратор):</w:t>
      </w:r>
    </w:p>
    <w:p w:rsidR="005735C2" w:rsidRPr="00D870E5" w:rsidRDefault="005735C2" w:rsidP="00D870E5">
      <w:pPr>
        <w:pStyle w:val="Style6"/>
        <w:widowControl/>
        <w:spacing w:line="322" w:lineRule="exact"/>
        <w:ind w:right="5" w:firstLine="709"/>
        <w:rPr>
          <w:rStyle w:val="FontStyle36"/>
          <w:sz w:val="28"/>
          <w:szCs w:val="28"/>
        </w:rPr>
      </w:pPr>
      <w:r w:rsidRPr="00D870E5">
        <w:rPr>
          <w:rStyle w:val="FontStyle36"/>
          <w:sz w:val="28"/>
          <w:szCs w:val="28"/>
        </w:rPr>
        <w:t xml:space="preserve">по налоговым льготам (налоговым расходам), распределенным по </w:t>
      </w:r>
      <w:r w:rsidR="00661110">
        <w:rPr>
          <w:rStyle w:val="FontStyle36"/>
          <w:sz w:val="28"/>
          <w:szCs w:val="28"/>
        </w:rPr>
        <w:t>п</w:t>
      </w:r>
      <w:r w:rsidRPr="00D870E5">
        <w:rPr>
          <w:rStyle w:val="FontStyle36"/>
          <w:sz w:val="28"/>
          <w:szCs w:val="28"/>
        </w:rPr>
        <w:t>р</w:t>
      </w:r>
      <w:r w:rsidRPr="00D870E5">
        <w:rPr>
          <w:rStyle w:val="FontStyle36"/>
          <w:sz w:val="28"/>
          <w:szCs w:val="28"/>
        </w:rPr>
        <w:t>о</w:t>
      </w:r>
      <w:r w:rsidRPr="00D870E5">
        <w:rPr>
          <w:rStyle w:val="FontStyle36"/>
          <w:sz w:val="28"/>
          <w:szCs w:val="28"/>
        </w:rPr>
        <w:t>граммам - ответственным исполнителем соответствующей муниципальной пр</w:t>
      </w:r>
      <w:r w:rsidRPr="00D870E5">
        <w:rPr>
          <w:rStyle w:val="FontStyle36"/>
          <w:sz w:val="28"/>
          <w:szCs w:val="28"/>
        </w:rPr>
        <w:t>о</w:t>
      </w:r>
      <w:r w:rsidRPr="00D870E5">
        <w:rPr>
          <w:rStyle w:val="FontStyle36"/>
          <w:sz w:val="28"/>
          <w:szCs w:val="28"/>
        </w:rPr>
        <w:t>граммы (далее - ответственный исполнитель);</w:t>
      </w:r>
    </w:p>
    <w:p w:rsidR="005735C2" w:rsidRPr="00D870E5" w:rsidRDefault="005735C2" w:rsidP="00D870E5">
      <w:pPr>
        <w:pStyle w:val="Style6"/>
        <w:widowControl/>
        <w:spacing w:line="322" w:lineRule="exact"/>
        <w:ind w:firstLine="709"/>
        <w:rPr>
          <w:rStyle w:val="FontStyle36"/>
          <w:sz w:val="28"/>
          <w:szCs w:val="28"/>
        </w:rPr>
      </w:pPr>
      <w:r w:rsidRPr="00D870E5">
        <w:rPr>
          <w:rStyle w:val="FontStyle36"/>
          <w:sz w:val="28"/>
          <w:szCs w:val="28"/>
        </w:rPr>
        <w:t xml:space="preserve">по нераспределенным и непрограммным налоговым льготам (налоговым расходам) - </w:t>
      </w:r>
      <w:r w:rsidR="00AC6CAD" w:rsidRPr="00D870E5">
        <w:rPr>
          <w:rStyle w:val="FontStyle36"/>
          <w:sz w:val="28"/>
          <w:szCs w:val="28"/>
        </w:rPr>
        <w:t xml:space="preserve">Администрацией </w:t>
      </w:r>
      <w:r w:rsidR="002462CB">
        <w:rPr>
          <w:sz w:val="28"/>
          <w:szCs w:val="28"/>
        </w:rPr>
        <w:t>Вознесенского сельского поселения</w:t>
      </w:r>
      <w:proofErr w:type="gramStart"/>
      <w:r w:rsidR="002462CB">
        <w:rPr>
          <w:rStyle w:val="FontStyle36"/>
          <w:sz w:val="28"/>
          <w:szCs w:val="28"/>
        </w:rPr>
        <w:t xml:space="preserve"> </w:t>
      </w:r>
      <w:r w:rsidRPr="00D870E5">
        <w:rPr>
          <w:rStyle w:val="FontStyle36"/>
          <w:sz w:val="28"/>
          <w:szCs w:val="28"/>
        </w:rPr>
        <w:t>,</w:t>
      </w:r>
      <w:proofErr w:type="gramEnd"/>
      <w:r w:rsidRPr="00D870E5">
        <w:rPr>
          <w:rStyle w:val="FontStyle36"/>
          <w:sz w:val="28"/>
          <w:szCs w:val="28"/>
        </w:rPr>
        <w:t xml:space="preserve"> определе</w:t>
      </w:r>
      <w:r w:rsidRPr="00D870E5">
        <w:rPr>
          <w:rStyle w:val="FontStyle36"/>
          <w:sz w:val="28"/>
          <w:szCs w:val="28"/>
        </w:rPr>
        <w:t>н</w:t>
      </w:r>
      <w:r w:rsidRPr="00D870E5">
        <w:rPr>
          <w:rStyle w:val="FontStyle36"/>
          <w:sz w:val="28"/>
          <w:szCs w:val="28"/>
        </w:rPr>
        <w:t xml:space="preserve">ным </w:t>
      </w:r>
      <w:r w:rsidR="002462CB">
        <w:rPr>
          <w:rStyle w:val="FontStyle36"/>
          <w:sz w:val="28"/>
          <w:szCs w:val="28"/>
        </w:rPr>
        <w:t xml:space="preserve">органами местного самоуправления </w:t>
      </w:r>
      <w:r w:rsidR="002462CB">
        <w:rPr>
          <w:sz w:val="28"/>
          <w:szCs w:val="28"/>
        </w:rPr>
        <w:t>Вознесенского сельского поселения</w:t>
      </w:r>
      <w:r w:rsidRPr="00D870E5">
        <w:rPr>
          <w:rStyle w:val="FontStyle36"/>
          <w:sz w:val="28"/>
          <w:szCs w:val="28"/>
        </w:rPr>
        <w:t>.</w:t>
      </w:r>
    </w:p>
    <w:p w:rsidR="005735C2" w:rsidRPr="00D870E5" w:rsidRDefault="005735C2" w:rsidP="00D870E5">
      <w:pPr>
        <w:pStyle w:val="Style12"/>
        <w:widowControl/>
        <w:numPr>
          <w:ilvl w:val="0"/>
          <w:numId w:val="2"/>
        </w:numPr>
        <w:tabs>
          <w:tab w:val="left" w:pos="998"/>
        </w:tabs>
        <w:ind w:firstLine="709"/>
        <w:rPr>
          <w:rStyle w:val="FontStyle36"/>
          <w:sz w:val="28"/>
          <w:szCs w:val="28"/>
        </w:rPr>
      </w:pPr>
      <w:r w:rsidRPr="00D870E5">
        <w:rPr>
          <w:rStyle w:val="FontStyle36"/>
          <w:sz w:val="28"/>
          <w:szCs w:val="28"/>
        </w:rPr>
        <w:lastRenderedPageBreak/>
        <w:t>Оценка эффективности налоговых льгот (налоговых расходов) осущ</w:t>
      </w:r>
      <w:r w:rsidRPr="00D870E5">
        <w:rPr>
          <w:rStyle w:val="FontStyle36"/>
          <w:sz w:val="28"/>
          <w:szCs w:val="28"/>
        </w:rPr>
        <w:t>е</w:t>
      </w:r>
      <w:r w:rsidRPr="00D870E5">
        <w:rPr>
          <w:rStyle w:val="FontStyle36"/>
          <w:sz w:val="28"/>
          <w:szCs w:val="28"/>
        </w:rPr>
        <w:t>ствляется в два этапа:</w:t>
      </w:r>
    </w:p>
    <w:p w:rsidR="005735C2" w:rsidRPr="00D870E5" w:rsidRDefault="005735C2" w:rsidP="00D870E5">
      <w:pPr>
        <w:pStyle w:val="Style12"/>
        <w:widowControl/>
        <w:numPr>
          <w:ilvl w:val="0"/>
          <w:numId w:val="6"/>
        </w:numPr>
        <w:tabs>
          <w:tab w:val="left" w:pos="1051"/>
        </w:tabs>
        <w:ind w:firstLine="709"/>
        <w:rPr>
          <w:rStyle w:val="FontStyle36"/>
          <w:sz w:val="28"/>
          <w:szCs w:val="28"/>
        </w:rPr>
      </w:pPr>
      <w:r w:rsidRPr="00D870E5">
        <w:rPr>
          <w:rStyle w:val="FontStyle36"/>
          <w:sz w:val="28"/>
          <w:szCs w:val="28"/>
        </w:rPr>
        <w:t xml:space="preserve">этап - оценка </w:t>
      </w:r>
      <w:r w:rsidRPr="00D870E5">
        <w:rPr>
          <w:rStyle w:val="FontStyle30"/>
          <w:sz w:val="28"/>
          <w:szCs w:val="28"/>
        </w:rPr>
        <w:t xml:space="preserve">целесообразности </w:t>
      </w:r>
      <w:r w:rsidRPr="00D870E5">
        <w:rPr>
          <w:rStyle w:val="FontStyle36"/>
          <w:sz w:val="28"/>
          <w:szCs w:val="28"/>
        </w:rPr>
        <w:t>осуществления налоговых льгот (н</w:t>
      </w:r>
      <w:r w:rsidRPr="00D870E5">
        <w:rPr>
          <w:rStyle w:val="FontStyle36"/>
          <w:sz w:val="28"/>
          <w:szCs w:val="28"/>
        </w:rPr>
        <w:t>а</w:t>
      </w:r>
      <w:r w:rsidRPr="00D870E5">
        <w:rPr>
          <w:rStyle w:val="FontStyle36"/>
          <w:sz w:val="28"/>
          <w:szCs w:val="28"/>
        </w:rPr>
        <w:t>логовых расходов);</w:t>
      </w:r>
    </w:p>
    <w:p w:rsidR="005735C2" w:rsidRPr="00D870E5" w:rsidRDefault="005735C2" w:rsidP="00D870E5">
      <w:pPr>
        <w:pStyle w:val="Style12"/>
        <w:widowControl/>
        <w:numPr>
          <w:ilvl w:val="0"/>
          <w:numId w:val="6"/>
        </w:numPr>
        <w:tabs>
          <w:tab w:val="left" w:pos="1051"/>
        </w:tabs>
        <w:ind w:firstLine="709"/>
        <w:rPr>
          <w:rStyle w:val="FontStyle36"/>
          <w:sz w:val="28"/>
          <w:szCs w:val="28"/>
        </w:rPr>
      </w:pPr>
      <w:r w:rsidRPr="00D870E5">
        <w:rPr>
          <w:rStyle w:val="FontStyle36"/>
          <w:sz w:val="28"/>
          <w:szCs w:val="28"/>
        </w:rPr>
        <w:t xml:space="preserve">этап - оценка </w:t>
      </w:r>
      <w:r w:rsidRPr="00D870E5">
        <w:rPr>
          <w:rStyle w:val="FontStyle30"/>
          <w:sz w:val="28"/>
          <w:szCs w:val="28"/>
        </w:rPr>
        <w:t xml:space="preserve">результативности </w:t>
      </w:r>
      <w:r w:rsidRPr="00D870E5">
        <w:rPr>
          <w:rStyle w:val="FontStyle36"/>
          <w:sz w:val="28"/>
          <w:szCs w:val="28"/>
        </w:rPr>
        <w:t>налоговых льгот (налоговых расх</w:t>
      </w:r>
      <w:r w:rsidRPr="00D870E5">
        <w:rPr>
          <w:rStyle w:val="FontStyle36"/>
          <w:sz w:val="28"/>
          <w:szCs w:val="28"/>
        </w:rPr>
        <w:t>о</w:t>
      </w:r>
      <w:r w:rsidRPr="00D870E5">
        <w:rPr>
          <w:rStyle w:val="FontStyle36"/>
          <w:sz w:val="28"/>
          <w:szCs w:val="28"/>
        </w:rPr>
        <w:t>дов).</w:t>
      </w:r>
    </w:p>
    <w:p w:rsidR="005735C2" w:rsidRDefault="005735C2" w:rsidP="00D870E5">
      <w:pPr>
        <w:pStyle w:val="Style6"/>
        <w:widowControl/>
        <w:spacing w:line="322" w:lineRule="exact"/>
        <w:ind w:right="5" w:firstLine="709"/>
        <w:rPr>
          <w:rStyle w:val="FontStyle36"/>
          <w:sz w:val="28"/>
          <w:szCs w:val="28"/>
        </w:rPr>
      </w:pPr>
      <w:r w:rsidRPr="00D870E5">
        <w:rPr>
          <w:rStyle w:val="FontStyle36"/>
          <w:sz w:val="28"/>
          <w:szCs w:val="28"/>
        </w:rPr>
        <w:t>В целях оценки эффективности налоговых льгот (налоговых расходов) указанные льготы (расходы) разделяются на 3 типа в зависимости от целевой категории:</w:t>
      </w:r>
    </w:p>
    <w:p w:rsidR="005735C2" w:rsidRPr="00D870E5" w:rsidRDefault="005735C2" w:rsidP="00D94A95">
      <w:pPr>
        <w:pStyle w:val="Style12"/>
        <w:widowControl/>
        <w:numPr>
          <w:ilvl w:val="0"/>
          <w:numId w:val="7"/>
        </w:numPr>
        <w:tabs>
          <w:tab w:val="left" w:pos="1022"/>
        </w:tabs>
        <w:ind w:left="715" w:hanging="6"/>
        <w:rPr>
          <w:rStyle w:val="FontStyle36"/>
          <w:sz w:val="28"/>
          <w:szCs w:val="28"/>
        </w:rPr>
      </w:pPr>
      <w:r w:rsidRPr="00D870E5">
        <w:rPr>
          <w:rStyle w:val="FontStyle36"/>
          <w:sz w:val="28"/>
          <w:szCs w:val="28"/>
        </w:rPr>
        <w:t>социальная - поддержка отдельных категорий граждан</w:t>
      </w:r>
      <w:r w:rsidR="00403FCA">
        <w:rPr>
          <w:rStyle w:val="FontStyle36"/>
          <w:sz w:val="28"/>
          <w:szCs w:val="28"/>
        </w:rPr>
        <w:t>.</w:t>
      </w:r>
    </w:p>
    <w:p w:rsidR="00EC335A" w:rsidRDefault="00EC335A" w:rsidP="00D870E5">
      <w:pPr>
        <w:pStyle w:val="Style6"/>
        <w:widowControl/>
        <w:spacing w:line="322" w:lineRule="exact"/>
        <w:ind w:firstLine="709"/>
        <w:rPr>
          <w:rStyle w:val="FontStyle36"/>
          <w:sz w:val="28"/>
          <w:szCs w:val="28"/>
        </w:rPr>
      </w:pPr>
      <w:proofErr w:type="gramStart"/>
      <w:r w:rsidRPr="00D870E5">
        <w:rPr>
          <w:rStyle w:val="FontStyle36"/>
          <w:sz w:val="28"/>
          <w:szCs w:val="28"/>
        </w:rPr>
        <w:t xml:space="preserve">К </w:t>
      </w:r>
      <w:r w:rsidRPr="00D870E5">
        <w:rPr>
          <w:rStyle w:val="FontStyle30"/>
          <w:sz w:val="28"/>
          <w:szCs w:val="28"/>
        </w:rPr>
        <w:t xml:space="preserve">социальным </w:t>
      </w:r>
      <w:r w:rsidRPr="00D870E5">
        <w:rPr>
          <w:rStyle w:val="FontStyle36"/>
          <w:sz w:val="28"/>
          <w:szCs w:val="28"/>
        </w:rPr>
        <w:t>льготам (расходам) относятся налоговые льготы (налог</w:t>
      </w:r>
      <w:r w:rsidRPr="00D870E5">
        <w:rPr>
          <w:rStyle w:val="FontStyle36"/>
          <w:sz w:val="28"/>
          <w:szCs w:val="28"/>
        </w:rPr>
        <w:t>о</w:t>
      </w:r>
      <w:r w:rsidRPr="00D870E5">
        <w:rPr>
          <w:rStyle w:val="FontStyle36"/>
          <w:sz w:val="28"/>
          <w:szCs w:val="28"/>
        </w:rPr>
        <w:t>вые расходы), установленные для отдельных социально незащищенных групп населения, социально ориентированных некоммерческих организаций, орган</w:t>
      </w:r>
      <w:r w:rsidRPr="00D870E5">
        <w:rPr>
          <w:rStyle w:val="FontStyle36"/>
          <w:sz w:val="28"/>
          <w:szCs w:val="28"/>
        </w:rPr>
        <w:t>и</w:t>
      </w:r>
      <w:r w:rsidRPr="00D870E5">
        <w:rPr>
          <w:rStyle w:val="FontStyle36"/>
          <w:sz w:val="28"/>
          <w:szCs w:val="28"/>
        </w:rPr>
        <w:t>заций, конечной целью которых является поддержка населения, а также иных категорий налогоплательщиков, в случае если целью налоговых льгот (налог</w:t>
      </w:r>
      <w:r w:rsidRPr="00D870E5">
        <w:rPr>
          <w:rStyle w:val="FontStyle36"/>
          <w:sz w:val="28"/>
          <w:szCs w:val="28"/>
        </w:rPr>
        <w:t>о</w:t>
      </w:r>
      <w:r w:rsidRPr="00D870E5">
        <w:rPr>
          <w:rStyle w:val="FontStyle36"/>
          <w:sz w:val="28"/>
          <w:szCs w:val="28"/>
        </w:rPr>
        <w:t>вых расходов) не является стимулирование экономической активности и увел</w:t>
      </w:r>
      <w:r w:rsidRPr="00D870E5">
        <w:rPr>
          <w:rStyle w:val="FontStyle36"/>
          <w:sz w:val="28"/>
          <w:szCs w:val="28"/>
        </w:rPr>
        <w:t>и</w:t>
      </w:r>
      <w:r w:rsidRPr="00D870E5">
        <w:rPr>
          <w:rStyle w:val="FontStyle36"/>
          <w:sz w:val="28"/>
          <w:szCs w:val="28"/>
        </w:rPr>
        <w:t>чение налоговых поступлений в бюджет</w:t>
      </w:r>
      <w:r w:rsidR="002462CB">
        <w:rPr>
          <w:rStyle w:val="FontStyle36"/>
          <w:sz w:val="28"/>
          <w:szCs w:val="28"/>
        </w:rPr>
        <w:t xml:space="preserve"> поселения</w:t>
      </w:r>
      <w:r w:rsidR="00403FCA">
        <w:rPr>
          <w:rStyle w:val="FontStyle36"/>
          <w:sz w:val="28"/>
          <w:szCs w:val="28"/>
        </w:rPr>
        <w:t>;</w:t>
      </w:r>
      <w:proofErr w:type="gramEnd"/>
    </w:p>
    <w:p w:rsidR="005735C2" w:rsidRPr="00D870E5" w:rsidRDefault="005735C2" w:rsidP="00D94A95">
      <w:pPr>
        <w:pStyle w:val="Style12"/>
        <w:widowControl/>
        <w:numPr>
          <w:ilvl w:val="0"/>
          <w:numId w:val="7"/>
        </w:numPr>
        <w:tabs>
          <w:tab w:val="left" w:pos="1022"/>
        </w:tabs>
        <w:spacing w:line="240" w:lineRule="auto"/>
        <w:ind w:firstLine="709"/>
        <w:rPr>
          <w:rStyle w:val="FontStyle36"/>
          <w:sz w:val="28"/>
          <w:szCs w:val="28"/>
        </w:rPr>
      </w:pPr>
      <w:proofErr w:type="gramStart"/>
      <w:r w:rsidRPr="00D870E5">
        <w:rPr>
          <w:rStyle w:val="FontStyle36"/>
          <w:sz w:val="28"/>
          <w:szCs w:val="28"/>
        </w:rPr>
        <w:t>финансовая</w:t>
      </w:r>
      <w:proofErr w:type="gramEnd"/>
      <w:r w:rsidRPr="00D870E5">
        <w:rPr>
          <w:rStyle w:val="FontStyle36"/>
          <w:sz w:val="28"/>
          <w:szCs w:val="28"/>
        </w:rPr>
        <w:t xml:space="preserve"> - устранение/уменьшение встречных финансовых потоков</w:t>
      </w:r>
      <w:r w:rsidR="00403FCA">
        <w:rPr>
          <w:rStyle w:val="FontStyle36"/>
          <w:sz w:val="28"/>
          <w:szCs w:val="28"/>
        </w:rPr>
        <w:t>.</w:t>
      </w:r>
    </w:p>
    <w:p w:rsidR="00EC335A" w:rsidRDefault="00EC335A" w:rsidP="00D94A95">
      <w:pPr>
        <w:pStyle w:val="Style6"/>
        <w:widowControl/>
        <w:spacing w:line="240" w:lineRule="auto"/>
        <w:ind w:firstLine="709"/>
        <w:rPr>
          <w:rStyle w:val="FontStyle36"/>
          <w:sz w:val="28"/>
          <w:szCs w:val="28"/>
        </w:rPr>
      </w:pPr>
      <w:r w:rsidRPr="00D870E5">
        <w:rPr>
          <w:rStyle w:val="FontStyle36"/>
          <w:sz w:val="28"/>
          <w:szCs w:val="28"/>
        </w:rPr>
        <w:t xml:space="preserve">К </w:t>
      </w:r>
      <w:r w:rsidRPr="00D870E5">
        <w:rPr>
          <w:rStyle w:val="FontStyle30"/>
          <w:sz w:val="28"/>
          <w:szCs w:val="28"/>
        </w:rPr>
        <w:t xml:space="preserve">финансовым </w:t>
      </w:r>
      <w:r w:rsidRPr="00D870E5">
        <w:rPr>
          <w:rStyle w:val="FontStyle36"/>
          <w:sz w:val="28"/>
          <w:szCs w:val="28"/>
        </w:rPr>
        <w:t>льготам (расходам) относятся налоговые льготы (налог</w:t>
      </w:r>
      <w:r w:rsidRPr="00D870E5">
        <w:rPr>
          <w:rStyle w:val="FontStyle36"/>
          <w:sz w:val="28"/>
          <w:szCs w:val="28"/>
        </w:rPr>
        <w:t>о</w:t>
      </w:r>
      <w:r w:rsidRPr="00D870E5">
        <w:rPr>
          <w:rStyle w:val="FontStyle36"/>
          <w:sz w:val="28"/>
          <w:szCs w:val="28"/>
        </w:rPr>
        <w:t>вые расходы), установленные в целях уменьшения расходов налогоплательщ</w:t>
      </w:r>
      <w:r w:rsidRPr="00D870E5">
        <w:rPr>
          <w:rStyle w:val="FontStyle36"/>
          <w:sz w:val="28"/>
          <w:szCs w:val="28"/>
        </w:rPr>
        <w:t>и</w:t>
      </w:r>
      <w:r w:rsidRPr="00D870E5">
        <w:rPr>
          <w:rStyle w:val="FontStyle36"/>
          <w:sz w:val="28"/>
          <w:szCs w:val="28"/>
        </w:rPr>
        <w:t>ков, финансовое обеспечение которых осуществляется в полном объеме или частично за счет бюджетов бюджетной системы Российской Федерации</w:t>
      </w:r>
      <w:r w:rsidR="00403FCA">
        <w:rPr>
          <w:rStyle w:val="FontStyle36"/>
          <w:sz w:val="28"/>
          <w:szCs w:val="28"/>
        </w:rPr>
        <w:t>;</w:t>
      </w:r>
    </w:p>
    <w:p w:rsidR="005735C2" w:rsidRPr="00D870E5" w:rsidRDefault="005735C2" w:rsidP="00D94A95">
      <w:pPr>
        <w:pStyle w:val="Style12"/>
        <w:widowControl/>
        <w:numPr>
          <w:ilvl w:val="0"/>
          <w:numId w:val="8"/>
        </w:numPr>
        <w:tabs>
          <w:tab w:val="left" w:pos="1018"/>
        </w:tabs>
        <w:spacing w:line="240" w:lineRule="auto"/>
        <w:ind w:firstLine="709"/>
        <w:rPr>
          <w:rStyle w:val="FontStyle36"/>
          <w:sz w:val="28"/>
          <w:szCs w:val="28"/>
        </w:rPr>
      </w:pPr>
      <w:proofErr w:type="gramStart"/>
      <w:r w:rsidRPr="00D870E5">
        <w:rPr>
          <w:rStyle w:val="FontStyle36"/>
          <w:sz w:val="28"/>
          <w:szCs w:val="28"/>
        </w:rPr>
        <w:t>стимулирующая</w:t>
      </w:r>
      <w:proofErr w:type="gramEnd"/>
      <w:r w:rsidRPr="00D870E5">
        <w:rPr>
          <w:rStyle w:val="FontStyle36"/>
          <w:sz w:val="28"/>
          <w:szCs w:val="28"/>
        </w:rPr>
        <w:t xml:space="preserve"> - привлечение инвестиций и расширение экономич</w:t>
      </w:r>
      <w:r w:rsidRPr="00D870E5">
        <w:rPr>
          <w:rStyle w:val="FontStyle36"/>
          <w:sz w:val="28"/>
          <w:szCs w:val="28"/>
        </w:rPr>
        <w:t>е</w:t>
      </w:r>
      <w:r w:rsidRPr="00D870E5">
        <w:rPr>
          <w:rStyle w:val="FontStyle36"/>
          <w:sz w:val="28"/>
          <w:szCs w:val="28"/>
        </w:rPr>
        <w:t>ского потенциала.</w:t>
      </w:r>
    </w:p>
    <w:p w:rsidR="005735C2" w:rsidRPr="00D870E5" w:rsidRDefault="005735C2" w:rsidP="00D94A95">
      <w:pPr>
        <w:pStyle w:val="Style6"/>
        <w:widowControl/>
        <w:spacing w:line="240" w:lineRule="auto"/>
        <w:ind w:firstLine="709"/>
        <w:rPr>
          <w:rStyle w:val="FontStyle36"/>
          <w:sz w:val="28"/>
          <w:szCs w:val="28"/>
        </w:rPr>
      </w:pPr>
      <w:r w:rsidRPr="00D870E5">
        <w:rPr>
          <w:rStyle w:val="FontStyle36"/>
          <w:sz w:val="28"/>
          <w:szCs w:val="28"/>
        </w:rPr>
        <w:t xml:space="preserve">К </w:t>
      </w:r>
      <w:r w:rsidRPr="00D870E5">
        <w:rPr>
          <w:rStyle w:val="FontStyle30"/>
          <w:sz w:val="28"/>
          <w:szCs w:val="28"/>
        </w:rPr>
        <w:t xml:space="preserve">стимулирующим </w:t>
      </w:r>
      <w:r w:rsidRPr="00D870E5">
        <w:rPr>
          <w:rStyle w:val="FontStyle36"/>
          <w:sz w:val="28"/>
          <w:szCs w:val="28"/>
        </w:rPr>
        <w:t>льготам (расходам) относятся налоговые льготы (н</w:t>
      </w:r>
      <w:r w:rsidRPr="00D870E5">
        <w:rPr>
          <w:rStyle w:val="FontStyle36"/>
          <w:sz w:val="28"/>
          <w:szCs w:val="28"/>
        </w:rPr>
        <w:t>а</w:t>
      </w:r>
      <w:r w:rsidRPr="00D870E5">
        <w:rPr>
          <w:rStyle w:val="FontStyle36"/>
          <w:sz w:val="28"/>
          <w:szCs w:val="28"/>
        </w:rPr>
        <w:t>логовые расходы), установленные в целях стимулирования экономической а</w:t>
      </w:r>
      <w:r w:rsidRPr="00D870E5">
        <w:rPr>
          <w:rStyle w:val="FontStyle36"/>
          <w:sz w:val="28"/>
          <w:szCs w:val="28"/>
        </w:rPr>
        <w:t>к</w:t>
      </w:r>
      <w:r w:rsidRPr="00D870E5">
        <w:rPr>
          <w:rStyle w:val="FontStyle36"/>
          <w:sz w:val="28"/>
          <w:szCs w:val="28"/>
        </w:rPr>
        <w:t>тивности для увеличения налоговых поступлений в бюджет</w:t>
      </w:r>
      <w:r w:rsidR="002462CB">
        <w:rPr>
          <w:rStyle w:val="FontStyle36"/>
          <w:sz w:val="28"/>
          <w:szCs w:val="28"/>
        </w:rPr>
        <w:t xml:space="preserve"> поселения</w:t>
      </w:r>
      <w:r w:rsidRPr="00D870E5">
        <w:rPr>
          <w:rStyle w:val="FontStyle36"/>
          <w:sz w:val="28"/>
          <w:szCs w:val="28"/>
        </w:rPr>
        <w:t>.</w:t>
      </w:r>
    </w:p>
    <w:p w:rsidR="005735C2" w:rsidRPr="00D870E5" w:rsidRDefault="00AC6CAD" w:rsidP="00D94A95">
      <w:pPr>
        <w:pStyle w:val="Style12"/>
        <w:widowControl/>
        <w:tabs>
          <w:tab w:val="left" w:pos="994"/>
        </w:tabs>
        <w:ind w:right="5" w:firstLine="0"/>
        <w:rPr>
          <w:rStyle w:val="FontStyle36"/>
          <w:sz w:val="28"/>
          <w:szCs w:val="28"/>
        </w:rPr>
      </w:pPr>
      <w:r w:rsidRPr="00D870E5">
        <w:rPr>
          <w:rStyle w:val="FontStyle36"/>
          <w:sz w:val="28"/>
          <w:szCs w:val="28"/>
        </w:rPr>
        <w:t xml:space="preserve">          </w:t>
      </w:r>
      <w:r w:rsidR="000B2513" w:rsidRPr="00D870E5">
        <w:rPr>
          <w:rStyle w:val="FontStyle36"/>
          <w:sz w:val="28"/>
          <w:szCs w:val="28"/>
        </w:rPr>
        <w:t>3</w:t>
      </w:r>
      <w:r w:rsidRPr="00D870E5">
        <w:rPr>
          <w:rStyle w:val="FontStyle36"/>
          <w:sz w:val="28"/>
          <w:szCs w:val="28"/>
        </w:rPr>
        <w:t>.</w:t>
      </w:r>
      <w:r w:rsidR="00403FCA">
        <w:rPr>
          <w:rStyle w:val="FontStyle36"/>
          <w:sz w:val="28"/>
          <w:szCs w:val="28"/>
        </w:rPr>
        <w:t xml:space="preserve"> </w:t>
      </w:r>
      <w:r w:rsidR="005735C2" w:rsidRPr="00D870E5">
        <w:rPr>
          <w:rStyle w:val="FontStyle36"/>
          <w:sz w:val="28"/>
          <w:szCs w:val="28"/>
        </w:rPr>
        <w:t xml:space="preserve">Обязательными критериями </w:t>
      </w:r>
      <w:r w:rsidR="005735C2" w:rsidRPr="00D870E5">
        <w:rPr>
          <w:rStyle w:val="FontStyle30"/>
          <w:sz w:val="28"/>
          <w:szCs w:val="28"/>
        </w:rPr>
        <w:t xml:space="preserve">целесообразности </w:t>
      </w:r>
      <w:r w:rsidR="005735C2" w:rsidRPr="00D870E5">
        <w:rPr>
          <w:rStyle w:val="FontStyle36"/>
          <w:sz w:val="28"/>
          <w:szCs w:val="28"/>
        </w:rPr>
        <w:t>осуществления налог</w:t>
      </w:r>
      <w:r w:rsidR="005735C2" w:rsidRPr="00D870E5">
        <w:rPr>
          <w:rStyle w:val="FontStyle36"/>
          <w:sz w:val="28"/>
          <w:szCs w:val="28"/>
        </w:rPr>
        <w:t>о</w:t>
      </w:r>
      <w:r w:rsidR="005735C2" w:rsidRPr="00D870E5">
        <w:rPr>
          <w:rStyle w:val="FontStyle36"/>
          <w:sz w:val="28"/>
          <w:szCs w:val="28"/>
        </w:rPr>
        <w:t>вых льгот (налоговых расходов) являются:</w:t>
      </w:r>
    </w:p>
    <w:p w:rsidR="005735C2" w:rsidRPr="00D870E5" w:rsidRDefault="000B2513" w:rsidP="00D870E5">
      <w:pPr>
        <w:pStyle w:val="Style6"/>
        <w:widowControl/>
        <w:spacing w:line="322" w:lineRule="exact"/>
        <w:ind w:firstLine="709"/>
        <w:rPr>
          <w:rStyle w:val="FontStyle36"/>
          <w:sz w:val="28"/>
          <w:szCs w:val="28"/>
        </w:rPr>
      </w:pPr>
      <w:r w:rsidRPr="00D870E5">
        <w:rPr>
          <w:rStyle w:val="FontStyle36"/>
          <w:sz w:val="28"/>
          <w:szCs w:val="28"/>
        </w:rPr>
        <w:t>3</w:t>
      </w:r>
      <w:r w:rsidR="00EC335A" w:rsidRPr="00D870E5">
        <w:rPr>
          <w:rStyle w:val="FontStyle36"/>
          <w:sz w:val="28"/>
          <w:szCs w:val="28"/>
        </w:rPr>
        <w:t>.1</w:t>
      </w:r>
      <w:r w:rsidR="00403FCA">
        <w:rPr>
          <w:rStyle w:val="FontStyle36"/>
          <w:sz w:val="28"/>
          <w:szCs w:val="28"/>
        </w:rPr>
        <w:t>.</w:t>
      </w:r>
      <w:r w:rsidR="00EC335A" w:rsidRPr="00D870E5">
        <w:rPr>
          <w:rStyle w:val="FontStyle36"/>
          <w:sz w:val="28"/>
          <w:szCs w:val="28"/>
        </w:rPr>
        <w:t xml:space="preserve"> </w:t>
      </w:r>
      <w:r w:rsidR="00403FCA">
        <w:rPr>
          <w:rStyle w:val="FontStyle36"/>
          <w:sz w:val="28"/>
          <w:szCs w:val="28"/>
        </w:rPr>
        <w:t>С</w:t>
      </w:r>
      <w:r w:rsidR="005735C2" w:rsidRPr="00D870E5">
        <w:rPr>
          <w:rStyle w:val="FontStyle36"/>
          <w:sz w:val="28"/>
          <w:szCs w:val="28"/>
        </w:rPr>
        <w:t>оответствие налоговых расходов (в том числе нераспределенных) целям и задачам муниципальных программ (их структурных элементов) или иным целям социально-экономической политики публично-правового образ</w:t>
      </w:r>
      <w:r w:rsidR="005735C2" w:rsidRPr="00D870E5">
        <w:rPr>
          <w:rStyle w:val="FontStyle36"/>
          <w:sz w:val="28"/>
          <w:szCs w:val="28"/>
        </w:rPr>
        <w:t>о</w:t>
      </w:r>
      <w:r w:rsidR="005735C2" w:rsidRPr="00D870E5">
        <w:rPr>
          <w:rStyle w:val="FontStyle36"/>
          <w:sz w:val="28"/>
          <w:szCs w:val="28"/>
        </w:rPr>
        <w:t>вания (в отношении непрограммных налоговых расходов)</w:t>
      </w:r>
      <w:r w:rsidR="00403FCA">
        <w:rPr>
          <w:rStyle w:val="FontStyle36"/>
          <w:sz w:val="28"/>
          <w:szCs w:val="28"/>
        </w:rPr>
        <w:t>.</w:t>
      </w:r>
    </w:p>
    <w:p w:rsidR="00D94A95" w:rsidRDefault="00EC335A" w:rsidP="00D94A95">
      <w:pPr>
        <w:shd w:val="clear" w:color="auto" w:fill="FFFFFF"/>
        <w:ind w:firstLine="709"/>
        <w:jc w:val="both"/>
        <w:rPr>
          <w:sz w:val="28"/>
          <w:szCs w:val="28"/>
        </w:rPr>
      </w:pPr>
      <w:r w:rsidRPr="00D870E5">
        <w:rPr>
          <w:rStyle w:val="FontStyle36"/>
          <w:sz w:val="28"/>
          <w:szCs w:val="28"/>
        </w:rPr>
        <w:t xml:space="preserve"> </w:t>
      </w:r>
      <w:r w:rsidR="000B2513" w:rsidRPr="00D870E5">
        <w:rPr>
          <w:rStyle w:val="FontStyle36"/>
          <w:sz w:val="28"/>
          <w:szCs w:val="28"/>
        </w:rPr>
        <w:t>3</w:t>
      </w:r>
      <w:r w:rsidRPr="00D870E5">
        <w:rPr>
          <w:rStyle w:val="FontStyle36"/>
          <w:sz w:val="28"/>
          <w:szCs w:val="28"/>
        </w:rPr>
        <w:t>.2</w:t>
      </w:r>
      <w:r w:rsidR="00403FCA">
        <w:rPr>
          <w:rStyle w:val="FontStyle36"/>
          <w:sz w:val="28"/>
          <w:szCs w:val="28"/>
        </w:rPr>
        <w:t>.</w:t>
      </w:r>
      <w:r w:rsidRPr="00D870E5">
        <w:rPr>
          <w:rStyle w:val="FontStyle36"/>
          <w:sz w:val="28"/>
          <w:szCs w:val="28"/>
        </w:rPr>
        <w:t xml:space="preserve"> </w:t>
      </w:r>
      <w:r w:rsidR="00403FCA">
        <w:rPr>
          <w:rStyle w:val="FontStyle36"/>
          <w:sz w:val="28"/>
          <w:szCs w:val="28"/>
        </w:rPr>
        <w:t>В</w:t>
      </w:r>
      <w:r w:rsidR="005735C2" w:rsidRPr="00D870E5">
        <w:rPr>
          <w:rStyle w:val="FontStyle36"/>
          <w:sz w:val="28"/>
          <w:szCs w:val="28"/>
        </w:rPr>
        <w:t>остребованность льготы (расхода), освобождения или иной преф</w:t>
      </w:r>
      <w:r w:rsidR="005735C2" w:rsidRPr="00D870E5">
        <w:rPr>
          <w:rStyle w:val="FontStyle36"/>
          <w:sz w:val="28"/>
          <w:szCs w:val="28"/>
        </w:rPr>
        <w:t>е</w:t>
      </w:r>
      <w:r w:rsidR="005735C2" w:rsidRPr="00D870E5">
        <w:rPr>
          <w:rStyle w:val="FontStyle36"/>
          <w:sz w:val="28"/>
          <w:szCs w:val="28"/>
        </w:rPr>
        <w:t>ренции</w:t>
      </w:r>
      <w:r w:rsidRPr="00D870E5">
        <w:rPr>
          <w:sz w:val="28"/>
          <w:szCs w:val="28"/>
        </w:rPr>
        <w:t>, которая характеризуется соотношением численности плательщиков, воспользовавшихся правом на льготы, и общей численности плательщиков, за 5-летний период</w:t>
      </w:r>
      <w:r w:rsidR="00403FCA">
        <w:rPr>
          <w:sz w:val="28"/>
          <w:szCs w:val="28"/>
        </w:rPr>
        <w:t>.</w:t>
      </w:r>
    </w:p>
    <w:p w:rsidR="005735C2" w:rsidRPr="00D870E5" w:rsidRDefault="00D94A95" w:rsidP="00D94A95">
      <w:pPr>
        <w:shd w:val="clear" w:color="auto" w:fill="FFFFFF"/>
        <w:ind w:firstLine="709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  </w:t>
      </w:r>
      <w:r w:rsidR="000B2513" w:rsidRPr="00D870E5">
        <w:rPr>
          <w:rStyle w:val="FontStyle36"/>
          <w:sz w:val="28"/>
          <w:szCs w:val="28"/>
        </w:rPr>
        <w:t>3</w:t>
      </w:r>
      <w:r w:rsidR="00EC335A" w:rsidRPr="00D870E5">
        <w:rPr>
          <w:rStyle w:val="FontStyle36"/>
          <w:sz w:val="28"/>
          <w:szCs w:val="28"/>
        </w:rPr>
        <w:t>.3</w:t>
      </w:r>
      <w:r w:rsidR="00403FCA">
        <w:rPr>
          <w:rStyle w:val="FontStyle36"/>
          <w:sz w:val="28"/>
          <w:szCs w:val="28"/>
        </w:rPr>
        <w:t>.</w:t>
      </w:r>
      <w:r w:rsidR="00EC335A" w:rsidRPr="00D870E5">
        <w:rPr>
          <w:rStyle w:val="FontStyle36"/>
          <w:sz w:val="28"/>
          <w:szCs w:val="28"/>
        </w:rPr>
        <w:t xml:space="preserve"> </w:t>
      </w:r>
      <w:r w:rsidR="00403FCA">
        <w:rPr>
          <w:rStyle w:val="FontStyle36"/>
          <w:sz w:val="28"/>
          <w:szCs w:val="28"/>
        </w:rPr>
        <w:t>О</w:t>
      </w:r>
      <w:r w:rsidR="005735C2" w:rsidRPr="00D870E5">
        <w:rPr>
          <w:rStyle w:val="FontStyle36"/>
          <w:sz w:val="28"/>
          <w:szCs w:val="28"/>
        </w:rPr>
        <w:t>тсутствие значимых отрицательных внешних эффектов.</w:t>
      </w:r>
    </w:p>
    <w:p w:rsidR="005735C2" w:rsidRPr="00D870E5" w:rsidRDefault="005735C2" w:rsidP="00D870E5">
      <w:pPr>
        <w:pStyle w:val="Style6"/>
        <w:widowControl/>
        <w:spacing w:line="322" w:lineRule="exact"/>
        <w:ind w:firstLine="709"/>
        <w:rPr>
          <w:rStyle w:val="FontStyle36"/>
          <w:sz w:val="28"/>
          <w:szCs w:val="28"/>
        </w:rPr>
      </w:pPr>
      <w:r w:rsidRPr="00D870E5">
        <w:rPr>
          <w:rStyle w:val="FontStyle36"/>
          <w:sz w:val="28"/>
          <w:szCs w:val="28"/>
        </w:rPr>
        <w:t>Невыполнение хотя бы одного из указанных критериев свидетельствует о недостаточной эффективности рассматриваемых налоговых льгот (налоговых расходов). В этом случае куратору надлежит рекомендовать рассматриваемую налоговую льготу (налоговый расход) к отмене либо сформулировать предл</w:t>
      </w:r>
      <w:r w:rsidRPr="00D870E5">
        <w:rPr>
          <w:rStyle w:val="FontStyle36"/>
          <w:sz w:val="28"/>
          <w:szCs w:val="28"/>
        </w:rPr>
        <w:t>о</w:t>
      </w:r>
      <w:r w:rsidRPr="00D870E5">
        <w:rPr>
          <w:rStyle w:val="FontStyle36"/>
          <w:sz w:val="28"/>
          <w:szCs w:val="28"/>
        </w:rPr>
        <w:t>жения по совершенствованию механизма ее действия.</w:t>
      </w:r>
    </w:p>
    <w:p w:rsidR="005735C2" w:rsidRPr="00D870E5" w:rsidRDefault="00D94A95" w:rsidP="00D94A95">
      <w:pPr>
        <w:pStyle w:val="Style12"/>
        <w:widowControl/>
        <w:tabs>
          <w:tab w:val="left" w:pos="994"/>
        </w:tabs>
        <w:ind w:firstLine="0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        </w:t>
      </w:r>
      <w:r w:rsidR="000B2513" w:rsidRPr="00D870E5">
        <w:rPr>
          <w:rStyle w:val="FontStyle36"/>
          <w:sz w:val="28"/>
          <w:szCs w:val="28"/>
        </w:rPr>
        <w:t>4</w:t>
      </w:r>
      <w:r w:rsidR="00AC6CAD" w:rsidRPr="00D870E5">
        <w:rPr>
          <w:rStyle w:val="FontStyle36"/>
          <w:sz w:val="28"/>
          <w:szCs w:val="28"/>
        </w:rPr>
        <w:t>.</w:t>
      </w:r>
      <w:r w:rsidR="00703EDD">
        <w:rPr>
          <w:rStyle w:val="FontStyle36"/>
          <w:sz w:val="28"/>
          <w:szCs w:val="28"/>
        </w:rPr>
        <w:t xml:space="preserve"> </w:t>
      </w:r>
      <w:r w:rsidR="005735C2" w:rsidRPr="00D870E5">
        <w:rPr>
          <w:rStyle w:val="FontStyle36"/>
          <w:sz w:val="28"/>
          <w:szCs w:val="28"/>
        </w:rPr>
        <w:t xml:space="preserve">Оценка </w:t>
      </w:r>
      <w:r w:rsidR="005735C2" w:rsidRPr="00D870E5">
        <w:rPr>
          <w:rStyle w:val="FontStyle30"/>
          <w:sz w:val="28"/>
          <w:szCs w:val="28"/>
        </w:rPr>
        <w:t xml:space="preserve">результативности </w:t>
      </w:r>
      <w:r w:rsidR="005735C2" w:rsidRPr="00D870E5">
        <w:rPr>
          <w:rStyle w:val="FontStyle36"/>
          <w:sz w:val="28"/>
          <w:szCs w:val="28"/>
        </w:rPr>
        <w:t>производится на основании влияния налог</w:t>
      </w:r>
      <w:r w:rsidR="005735C2" w:rsidRPr="00D870E5">
        <w:rPr>
          <w:rStyle w:val="FontStyle36"/>
          <w:sz w:val="28"/>
          <w:szCs w:val="28"/>
        </w:rPr>
        <w:t>о</w:t>
      </w:r>
      <w:r w:rsidR="005735C2" w:rsidRPr="00D870E5">
        <w:rPr>
          <w:rStyle w:val="FontStyle36"/>
          <w:sz w:val="28"/>
          <w:szCs w:val="28"/>
        </w:rPr>
        <w:t xml:space="preserve">вой льготы (налогового расхода) на результаты реализации соответствующей </w:t>
      </w:r>
      <w:r w:rsidR="005735C2" w:rsidRPr="00D870E5">
        <w:rPr>
          <w:rStyle w:val="FontStyle36"/>
          <w:sz w:val="28"/>
          <w:szCs w:val="28"/>
        </w:rPr>
        <w:lastRenderedPageBreak/>
        <w:t xml:space="preserve">муниципальной программы (ее структурных элементов) либо достижение целей </w:t>
      </w:r>
      <w:r w:rsidR="00DC4FDD" w:rsidRPr="00D870E5">
        <w:rPr>
          <w:rStyle w:val="FontStyle36"/>
          <w:sz w:val="28"/>
          <w:szCs w:val="28"/>
        </w:rPr>
        <w:t>муниципаль</w:t>
      </w:r>
      <w:r w:rsidR="005735C2" w:rsidRPr="00D870E5">
        <w:rPr>
          <w:rStyle w:val="FontStyle36"/>
          <w:sz w:val="28"/>
          <w:szCs w:val="28"/>
        </w:rPr>
        <w:t>ной политики, не отнесенных к действующим муниципальным пр</w:t>
      </w:r>
      <w:r w:rsidR="005735C2" w:rsidRPr="00D870E5">
        <w:rPr>
          <w:rStyle w:val="FontStyle36"/>
          <w:sz w:val="28"/>
          <w:szCs w:val="28"/>
        </w:rPr>
        <w:t>о</w:t>
      </w:r>
      <w:r w:rsidR="005735C2" w:rsidRPr="00D870E5">
        <w:rPr>
          <w:rStyle w:val="FontStyle36"/>
          <w:sz w:val="28"/>
          <w:szCs w:val="28"/>
        </w:rPr>
        <w:t>граммам (для налоговых расходов, отнесенных к непрограммным), и включает оценку бюджетной эффективности налоговой льготы (налогового расхода).</w:t>
      </w:r>
    </w:p>
    <w:p w:rsidR="005735C2" w:rsidRPr="00D870E5" w:rsidRDefault="00D94A95" w:rsidP="00D94A95">
      <w:pPr>
        <w:pStyle w:val="Style12"/>
        <w:widowControl/>
        <w:tabs>
          <w:tab w:val="left" w:pos="994"/>
        </w:tabs>
        <w:ind w:right="5" w:firstLine="0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         </w:t>
      </w:r>
      <w:r w:rsidR="001A6EDB" w:rsidRPr="00D870E5">
        <w:rPr>
          <w:rStyle w:val="FontStyle36"/>
          <w:sz w:val="28"/>
          <w:szCs w:val="28"/>
        </w:rPr>
        <w:t>4.1.</w:t>
      </w:r>
      <w:r w:rsidR="00DC4FDD" w:rsidRPr="00D870E5">
        <w:rPr>
          <w:rStyle w:val="FontStyle36"/>
          <w:sz w:val="28"/>
          <w:szCs w:val="28"/>
        </w:rPr>
        <w:t xml:space="preserve"> </w:t>
      </w:r>
      <w:r w:rsidR="005735C2" w:rsidRPr="00D870E5">
        <w:rPr>
          <w:rStyle w:val="FontStyle36"/>
          <w:sz w:val="28"/>
          <w:szCs w:val="28"/>
        </w:rPr>
        <w:t>В качестве критерия результативности определяется не менее одного показателя (индикатора), на значение которого оказывает влияние рассматр</w:t>
      </w:r>
      <w:r w:rsidR="005735C2" w:rsidRPr="00D870E5">
        <w:rPr>
          <w:rStyle w:val="FontStyle36"/>
          <w:sz w:val="28"/>
          <w:szCs w:val="28"/>
        </w:rPr>
        <w:t>и</w:t>
      </w:r>
      <w:r w:rsidR="005735C2" w:rsidRPr="00D870E5">
        <w:rPr>
          <w:rStyle w:val="FontStyle36"/>
          <w:sz w:val="28"/>
          <w:szCs w:val="28"/>
        </w:rPr>
        <w:t>ваемая налоговая льгота (налоговый расход), непосредственным образом св</w:t>
      </w:r>
      <w:r w:rsidR="005735C2" w:rsidRPr="00D870E5">
        <w:rPr>
          <w:rStyle w:val="FontStyle36"/>
          <w:sz w:val="28"/>
          <w:szCs w:val="28"/>
        </w:rPr>
        <w:t>я</w:t>
      </w:r>
      <w:r w:rsidR="005735C2" w:rsidRPr="00D870E5">
        <w:rPr>
          <w:rStyle w:val="FontStyle36"/>
          <w:sz w:val="28"/>
          <w:szCs w:val="28"/>
        </w:rPr>
        <w:t>занного с показателями конечного результата реализации муниципальной пр</w:t>
      </w:r>
      <w:r w:rsidR="005735C2" w:rsidRPr="00D870E5">
        <w:rPr>
          <w:rStyle w:val="FontStyle36"/>
          <w:sz w:val="28"/>
          <w:szCs w:val="28"/>
        </w:rPr>
        <w:t>о</w:t>
      </w:r>
      <w:r w:rsidR="005735C2" w:rsidRPr="00D870E5">
        <w:rPr>
          <w:rStyle w:val="FontStyle36"/>
          <w:sz w:val="28"/>
          <w:szCs w:val="28"/>
        </w:rPr>
        <w:t>граммы (ее структурных элементов), либо результата достижения цели, опред</w:t>
      </w:r>
      <w:r w:rsidR="005735C2" w:rsidRPr="00D870E5">
        <w:rPr>
          <w:rStyle w:val="FontStyle36"/>
          <w:sz w:val="28"/>
          <w:szCs w:val="28"/>
        </w:rPr>
        <w:t>е</w:t>
      </w:r>
      <w:r w:rsidR="005735C2" w:rsidRPr="00D870E5">
        <w:rPr>
          <w:rStyle w:val="FontStyle36"/>
          <w:sz w:val="28"/>
          <w:szCs w:val="28"/>
        </w:rPr>
        <w:t>ленной при предоставлении налоговой льготы (для налоговых расходов, отн</w:t>
      </w:r>
      <w:r w:rsidR="005735C2" w:rsidRPr="00D870E5">
        <w:rPr>
          <w:rStyle w:val="FontStyle36"/>
          <w:sz w:val="28"/>
          <w:szCs w:val="28"/>
        </w:rPr>
        <w:t>е</w:t>
      </w:r>
      <w:r w:rsidR="005735C2" w:rsidRPr="00D870E5">
        <w:rPr>
          <w:rStyle w:val="FontStyle36"/>
          <w:sz w:val="28"/>
          <w:szCs w:val="28"/>
        </w:rPr>
        <w:t>сенных к непрограммным или нераспределенным).</w:t>
      </w:r>
    </w:p>
    <w:p w:rsidR="005735C2" w:rsidRPr="00D870E5" w:rsidRDefault="00D94A95" w:rsidP="00D94A95">
      <w:pPr>
        <w:pStyle w:val="Style12"/>
        <w:widowControl/>
        <w:tabs>
          <w:tab w:val="left" w:pos="994"/>
        </w:tabs>
        <w:ind w:right="5" w:firstLine="0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         </w:t>
      </w:r>
      <w:r w:rsidR="001A6EDB" w:rsidRPr="00D870E5">
        <w:rPr>
          <w:rStyle w:val="FontStyle36"/>
          <w:sz w:val="28"/>
          <w:szCs w:val="28"/>
        </w:rPr>
        <w:t xml:space="preserve">4.2. </w:t>
      </w:r>
      <w:r w:rsidR="005735C2" w:rsidRPr="00D870E5">
        <w:rPr>
          <w:rStyle w:val="FontStyle36"/>
          <w:sz w:val="28"/>
          <w:szCs w:val="28"/>
        </w:rPr>
        <w:t>Оценке подлежит вклад соответствующего налогового расхода в и</w:t>
      </w:r>
      <w:r w:rsidR="005735C2" w:rsidRPr="00D870E5">
        <w:rPr>
          <w:rStyle w:val="FontStyle36"/>
          <w:sz w:val="28"/>
          <w:szCs w:val="28"/>
        </w:rPr>
        <w:t>з</w:t>
      </w:r>
      <w:r w:rsidR="005735C2" w:rsidRPr="00D870E5">
        <w:rPr>
          <w:rStyle w:val="FontStyle36"/>
          <w:sz w:val="28"/>
          <w:szCs w:val="28"/>
        </w:rPr>
        <w:t>менение значения соответствующего показателя (индикатора) как разница м</w:t>
      </w:r>
      <w:r w:rsidR="005735C2" w:rsidRPr="00D870E5">
        <w:rPr>
          <w:rStyle w:val="FontStyle36"/>
          <w:sz w:val="28"/>
          <w:szCs w:val="28"/>
        </w:rPr>
        <w:t>е</w:t>
      </w:r>
      <w:r w:rsidR="005735C2" w:rsidRPr="00D870E5">
        <w:rPr>
          <w:rStyle w:val="FontStyle36"/>
          <w:sz w:val="28"/>
          <w:szCs w:val="28"/>
        </w:rPr>
        <w:t>жду значением показателя с учетом наличия налоговой льготы (налогового ра</w:t>
      </w:r>
      <w:r w:rsidR="005735C2" w:rsidRPr="00D870E5">
        <w:rPr>
          <w:rStyle w:val="FontStyle36"/>
          <w:sz w:val="28"/>
          <w:szCs w:val="28"/>
        </w:rPr>
        <w:t>с</w:t>
      </w:r>
      <w:r w:rsidR="005735C2" w:rsidRPr="00D870E5">
        <w:rPr>
          <w:rStyle w:val="FontStyle36"/>
          <w:sz w:val="28"/>
          <w:szCs w:val="28"/>
        </w:rPr>
        <w:t>хода) и без ее учета.</w:t>
      </w:r>
    </w:p>
    <w:p w:rsidR="0002321A" w:rsidRPr="00D870E5" w:rsidRDefault="00D94A95" w:rsidP="00D94A9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A6EDB" w:rsidRPr="00D870E5">
        <w:rPr>
          <w:sz w:val="28"/>
          <w:szCs w:val="28"/>
        </w:rPr>
        <w:t>4.3.</w:t>
      </w:r>
      <w:r w:rsidR="00403FCA">
        <w:rPr>
          <w:sz w:val="28"/>
          <w:szCs w:val="28"/>
        </w:rPr>
        <w:t xml:space="preserve"> </w:t>
      </w:r>
      <w:r w:rsidR="0002321A" w:rsidRPr="00D870E5">
        <w:rPr>
          <w:sz w:val="28"/>
          <w:szCs w:val="28"/>
        </w:rPr>
        <w:t>Оценка </w:t>
      </w:r>
      <w:r w:rsidR="0002321A" w:rsidRPr="00D870E5">
        <w:rPr>
          <w:i/>
          <w:iCs/>
          <w:sz w:val="28"/>
          <w:szCs w:val="28"/>
        </w:rPr>
        <w:t>результативности</w:t>
      </w:r>
      <w:r w:rsidR="0002321A" w:rsidRPr="00D870E5">
        <w:rPr>
          <w:sz w:val="28"/>
          <w:szCs w:val="28"/>
        </w:rPr>
        <w:t> налоговых расходов включает оценку бю</w:t>
      </w:r>
      <w:r w:rsidR="0002321A" w:rsidRPr="00D870E5">
        <w:rPr>
          <w:sz w:val="28"/>
          <w:szCs w:val="28"/>
        </w:rPr>
        <w:t>д</w:t>
      </w:r>
      <w:r w:rsidR="0002321A" w:rsidRPr="00D870E5">
        <w:rPr>
          <w:sz w:val="28"/>
          <w:szCs w:val="28"/>
        </w:rPr>
        <w:t xml:space="preserve">жетной эффективности налоговых расходов </w:t>
      </w:r>
      <w:r w:rsidR="005463E7">
        <w:rPr>
          <w:sz w:val="28"/>
          <w:szCs w:val="28"/>
        </w:rPr>
        <w:t>Вознесенского сельского посел</w:t>
      </w:r>
      <w:r w:rsidR="005463E7">
        <w:rPr>
          <w:sz w:val="28"/>
          <w:szCs w:val="28"/>
        </w:rPr>
        <w:t>е</w:t>
      </w:r>
      <w:r w:rsidR="005463E7">
        <w:rPr>
          <w:sz w:val="28"/>
          <w:szCs w:val="28"/>
        </w:rPr>
        <w:t>ния</w:t>
      </w:r>
      <w:r w:rsidR="0002321A" w:rsidRPr="00D870E5">
        <w:rPr>
          <w:sz w:val="28"/>
          <w:szCs w:val="28"/>
        </w:rPr>
        <w:t>.</w:t>
      </w:r>
    </w:p>
    <w:p w:rsidR="005735C2" w:rsidRPr="00D870E5" w:rsidRDefault="005735C2" w:rsidP="00D94A95">
      <w:pPr>
        <w:pStyle w:val="Style12"/>
        <w:widowControl/>
        <w:tabs>
          <w:tab w:val="left" w:pos="1133"/>
        </w:tabs>
        <w:spacing w:line="240" w:lineRule="auto"/>
        <w:ind w:firstLine="709"/>
        <w:rPr>
          <w:rStyle w:val="FontStyle36"/>
          <w:sz w:val="28"/>
          <w:szCs w:val="28"/>
        </w:rPr>
      </w:pPr>
      <w:proofErr w:type="gramStart"/>
      <w:r w:rsidRPr="00D870E5">
        <w:rPr>
          <w:rStyle w:val="FontStyle36"/>
          <w:sz w:val="28"/>
          <w:szCs w:val="28"/>
        </w:rPr>
        <w:t>В целях проведения оценки бюджетной эффективности налоговых</w:t>
      </w:r>
      <w:r w:rsidRPr="00D870E5">
        <w:rPr>
          <w:rStyle w:val="FontStyle36"/>
          <w:sz w:val="28"/>
          <w:szCs w:val="28"/>
        </w:rPr>
        <w:br/>
        <w:t>льгот (налоговых расходов) осуществляется сравнительный анализ их</w:t>
      </w:r>
      <w:r w:rsidRPr="00D870E5">
        <w:rPr>
          <w:rStyle w:val="FontStyle36"/>
          <w:sz w:val="28"/>
          <w:szCs w:val="28"/>
        </w:rPr>
        <w:br/>
        <w:t>результативности с альтернативными механизмами достижения поставленных</w:t>
      </w:r>
      <w:r w:rsidRPr="00D870E5">
        <w:rPr>
          <w:rStyle w:val="FontStyle36"/>
          <w:sz w:val="28"/>
          <w:szCs w:val="28"/>
        </w:rPr>
        <w:br/>
        <w:t xml:space="preserve">целей и задач, включающий сравнение </w:t>
      </w:r>
      <w:proofErr w:type="spellStart"/>
      <w:r w:rsidRPr="00D870E5">
        <w:rPr>
          <w:rStyle w:val="FontStyle36"/>
          <w:sz w:val="28"/>
          <w:szCs w:val="28"/>
        </w:rPr>
        <w:t>затратности</w:t>
      </w:r>
      <w:proofErr w:type="spellEnd"/>
      <w:r w:rsidRPr="00D870E5">
        <w:rPr>
          <w:rStyle w:val="FontStyle36"/>
          <w:sz w:val="28"/>
          <w:szCs w:val="28"/>
        </w:rPr>
        <w:t xml:space="preserve"> альтернативных возможн</w:t>
      </w:r>
      <w:r w:rsidRPr="00D870E5">
        <w:rPr>
          <w:rStyle w:val="FontStyle36"/>
          <w:sz w:val="28"/>
          <w:szCs w:val="28"/>
        </w:rPr>
        <w:t>о</w:t>
      </w:r>
      <w:r w:rsidRPr="00D870E5">
        <w:rPr>
          <w:rStyle w:val="FontStyle36"/>
          <w:sz w:val="28"/>
          <w:szCs w:val="28"/>
        </w:rPr>
        <w:t>стей с текущим объёмом налоговых льгот (налоговых расходов), рассчитывае</w:t>
      </w:r>
      <w:r w:rsidRPr="00D870E5">
        <w:rPr>
          <w:rStyle w:val="FontStyle36"/>
          <w:sz w:val="28"/>
          <w:szCs w:val="28"/>
        </w:rPr>
        <w:t>т</w:t>
      </w:r>
      <w:r w:rsidRPr="00D870E5">
        <w:rPr>
          <w:rStyle w:val="FontStyle36"/>
          <w:sz w:val="28"/>
          <w:szCs w:val="28"/>
        </w:rPr>
        <w:t>ся удельный эффект (прирост показателя (индикатора) на 1 рубль налоговых расходов и на 1 рубль бюджетных расходов (для достижения того же эффекта) в случае применения</w:t>
      </w:r>
      <w:proofErr w:type="gramEnd"/>
      <w:r w:rsidRPr="00D870E5">
        <w:rPr>
          <w:rStyle w:val="FontStyle36"/>
          <w:sz w:val="28"/>
          <w:szCs w:val="28"/>
        </w:rPr>
        <w:t xml:space="preserve"> альтернативных механизмов).</w:t>
      </w:r>
    </w:p>
    <w:p w:rsidR="005735C2" w:rsidRPr="00D870E5" w:rsidRDefault="005735C2" w:rsidP="00D870E5">
      <w:pPr>
        <w:pStyle w:val="Style6"/>
        <w:widowControl/>
        <w:spacing w:line="322" w:lineRule="exact"/>
        <w:ind w:right="5" w:firstLine="709"/>
        <w:rPr>
          <w:rStyle w:val="FontStyle36"/>
          <w:sz w:val="28"/>
          <w:szCs w:val="28"/>
        </w:rPr>
      </w:pPr>
      <w:r w:rsidRPr="00D870E5">
        <w:rPr>
          <w:rStyle w:val="FontStyle36"/>
          <w:sz w:val="28"/>
          <w:szCs w:val="28"/>
        </w:rPr>
        <w:t>В целях настоящего пункта в качестве альтернативных механизмов могут учитываться в том числе:</w:t>
      </w:r>
    </w:p>
    <w:p w:rsidR="005735C2" w:rsidRPr="00D870E5" w:rsidRDefault="005735C2" w:rsidP="00D870E5">
      <w:pPr>
        <w:pStyle w:val="Style7"/>
        <w:widowControl/>
        <w:numPr>
          <w:ilvl w:val="0"/>
          <w:numId w:val="11"/>
        </w:numPr>
        <w:tabs>
          <w:tab w:val="left" w:pos="869"/>
        </w:tabs>
        <w:spacing w:line="322" w:lineRule="exact"/>
        <w:ind w:firstLine="709"/>
        <w:jc w:val="both"/>
        <w:rPr>
          <w:rStyle w:val="FontStyle36"/>
          <w:sz w:val="28"/>
          <w:szCs w:val="28"/>
        </w:rPr>
      </w:pPr>
      <w:r w:rsidRPr="00D870E5">
        <w:rPr>
          <w:rStyle w:val="FontStyle36"/>
          <w:sz w:val="28"/>
          <w:szCs w:val="28"/>
        </w:rPr>
        <w:t>субсидии или иные формы непосредственной финансовой поддержки соответствующих категорий налогоплательщиков за счет средств бюджета</w:t>
      </w:r>
      <w:r w:rsidR="005463E7">
        <w:rPr>
          <w:rStyle w:val="FontStyle36"/>
          <w:sz w:val="28"/>
          <w:szCs w:val="28"/>
        </w:rPr>
        <w:t xml:space="preserve"> п</w:t>
      </w:r>
      <w:r w:rsidR="005463E7">
        <w:rPr>
          <w:rStyle w:val="FontStyle36"/>
          <w:sz w:val="28"/>
          <w:szCs w:val="28"/>
        </w:rPr>
        <w:t>о</w:t>
      </w:r>
      <w:r w:rsidR="005463E7">
        <w:rPr>
          <w:rStyle w:val="FontStyle36"/>
          <w:sz w:val="28"/>
          <w:szCs w:val="28"/>
        </w:rPr>
        <w:t>селения</w:t>
      </w:r>
      <w:r w:rsidRPr="00D870E5">
        <w:rPr>
          <w:rStyle w:val="FontStyle36"/>
          <w:sz w:val="28"/>
          <w:szCs w:val="28"/>
        </w:rPr>
        <w:t>;</w:t>
      </w:r>
    </w:p>
    <w:p w:rsidR="005735C2" w:rsidRPr="00D870E5" w:rsidRDefault="005735C2" w:rsidP="00D870E5">
      <w:pPr>
        <w:pStyle w:val="Style7"/>
        <w:widowControl/>
        <w:numPr>
          <w:ilvl w:val="0"/>
          <w:numId w:val="11"/>
        </w:numPr>
        <w:tabs>
          <w:tab w:val="left" w:pos="869"/>
        </w:tabs>
        <w:spacing w:line="322" w:lineRule="exact"/>
        <w:ind w:firstLine="709"/>
        <w:jc w:val="both"/>
        <w:rPr>
          <w:rStyle w:val="FontStyle36"/>
          <w:sz w:val="28"/>
          <w:szCs w:val="28"/>
        </w:rPr>
      </w:pPr>
      <w:r w:rsidRPr="00D870E5">
        <w:rPr>
          <w:rStyle w:val="FontStyle36"/>
          <w:sz w:val="28"/>
          <w:szCs w:val="28"/>
        </w:rPr>
        <w:t>предоставление муниципальных гарантий по обязательствам соответс</w:t>
      </w:r>
      <w:r w:rsidRPr="00D870E5">
        <w:rPr>
          <w:rStyle w:val="FontStyle36"/>
          <w:sz w:val="28"/>
          <w:szCs w:val="28"/>
        </w:rPr>
        <w:t>т</w:t>
      </w:r>
      <w:r w:rsidRPr="00D870E5">
        <w:rPr>
          <w:rStyle w:val="FontStyle36"/>
          <w:sz w:val="28"/>
          <w:szCs w:val="28"/>
        </w:rPr>
        <w:t>вующих категорий налогоплательщиков;</w:t>
      </w:r>
    </w:p>
    <w:p w:rsidR="005735C2" w:rsidRPr="00D870E5" w:rsidRDefault="005735C2" w:rsidP="004242DB">
      <w:pPr>
        <w:pStyle w:val="Style7"/>
        <w:widowControl/>
        <w:numPr>
          <w:ilvl w:val="0"/>
          <w:numId w:val="11"/>
        </w:numPr>
        <w:tabs>
          <w:tab w:val="left" w:pos="869"/>
        </w:tabs>
        <w:spacing w:line="240" w:lineRule="auto"/>
        <w:ind w:firstLine="709"/>
        <w:jc w:val="both"/>
        <w:rPr>
          <w:rStyle w:val="FontStyle36"/>
          <w:sz w:val="28"/>
          <w:szCs w:val="28"/>
        </w:rPr>
      </w:pPr>
      <w:r w:rsidRPr="00D870E5">
        <w:rPr>
          <w:rStyle w:val="FontStyle36"/>
          <w:sz w:val="28"/>
          <w:szCs w:val="28"/>
        </w:rPr>
        <w:t>совершенствование нормативного регулирования и (или) порядка ос</w:t>
      </w:r>
      <w:r w:rsidRPr="00D870E5">
        <w:rPr>
          <w:rStyle w:val="FontStyle36"/>
          <w:sz w:val="28"/>
          <w:szCs w:val="28"/>
        </w:rPr>
        <w:t>у</w:t>
      </w:r>
      <w:r w:rsidRPr="00D870E5">
        <w:rPr>
          <w:rStyle w:val="FontStyle36"/>
          <w:sz w:val="28"/>
          <w:szCs w:val="28"/>
        </w:rPr>
        <w:t>ществления контрольно-надзорных функций в сфере деятельности соответс</w:t>
      </w:r>
      <w:r w:rsidRPr="00D870E5">
        <w:rPr>
          <w:rStyle w:val="FontStyle36"/>
          <w:sz w:val="28"/>
          <w:szCs w:val="28"/>
        </w:rPr>
        <w:t>т</w:t>
      </w:r>
      <w:r w:rsidRPr="00D870E5">
        <w:rPr>
          <w:rStyle w:val="FontStyle36"/>
          <w:sz w:val="28"/>
          <w:szCs w:val="28"/>
        </w:rPr>
        <w:t>вующих категорий налогоплательщиков</w:t>
      </w:r>
      <w:r w:rsidR="0002321A" w:rsidRPr="00D870E5">
        <w:rPr>
          <w:rStyle w:val="FontStyle36"/>
          <w:sz w:val="28"/>
          <w:szCs w:val="28"/>
        </w:rPr>
        <w:t>, имеющих право на льготы</w:t>
      </w:r>
      <w:r w:rsidRPr="00D870E5">
        <w:rPr>
          <w:rStyle w:val="FontStyle36"/>
          <w:sz w:val="28"/>
          <w:szCs w:val="28"/>
        </w:rPr>
        <w:t>.</w:t>
      </w:r>
    </w:p>
    <w:p w:rsidR="0002321A" w:rsidRPr="00D870E5" w:rsidRDefault="004242DB" w:rsidP="004242D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A6EDB" w:rsidRPr="00D870E5">
        <w:rPr>
          <w:sz w:val="28"/>
          <w:szCs w:val="28"/>
        </w:rPr>
        <w:t>4.4.</w:t>
      </w:r>
      <w:r w:rsidR="00703EDD">
        <w:rPr>
          <w:sz w:val="28"/>
          <w:szCs w:val="28"/>
        </w:rPr>
        <w:t xml:space="preserve"> </w:t>
      </w:r>
      <w:r w:rsidR="0002321A" w:rsidRPr="00D870E5">
        <w:rPr>
          <w:sz w:val="28"/>
          <w:szCs w:val="28"/>
        </w:rPr>
        <w:t>По итогам оценки </w:t>
      </w:r>
      <w:r w:rsidR="0002321A" w:rsidRPr="00D870E5">
        <w:rPr>
          <w:i/>
          <w:iCs/>
          <w:sz w:val="28"/>
          <w:szCs w:val="28"/>
        </w:rPr>
        <w:t>результативности</w:t>
      </w:r>
      <w:r w:rsidR="0002321A" w:rsidRPr="00D870E5">
        <w:rPr>
          <w:sz w:val="28"/>
          <w:szCs w:val="28"/>
        </w:rPr>
        <w:t> куратором формируется закл</w:t>
      </w:r>
      <w:r w:rsidR="0002321A" w:rsidRPr="00D870E5">
        <w:rPr>
          <w:sz w:val="28"/>
          <w:szCs w:val="28"/>
        </w:rPr>
        <w:t>ю</w:t>
      </w:r>
      <w:r w:rsidR="0002321A" w:rsidRPr="00D870E5">
        <w:rPr>
          <w:sz w:val="28"/>
          <w:szCs w:val="28"/>
        </w:rPr>
        <w:t>чение:</w:t>
      </w:r>
    </w:p>
    <w:p w:rsidR="0002321A" w:rsidRPr="00D870E5" w:rsidRDefault="0002321A" w:rsidP="004242DB">
      <w:pPr>
        <w:shd w:val="clear" w:color="auto" w:fill="FFFFFF"/>
        <w:ind w:firstLine="709"/>
        <w:jc w:val="both"/>
        <w:rPr>
          <w:sz w:val="28"/>
          <w:szCs w:val="28"/>
        </w:rPr>
      </w:pPr>
      <w:r w:rsidRPr="00D870E5">
        <w:rPr>
          <w:sz w:val="28"/>
          <w:szCs w:val="28"/>
        </w:rPr>
        <w:t>- о значимости вклада налоговых льгот (налоговых расходов) в достиж</w:t>
      </w:r>
      <w:r w:rsidRPr="00D870E5">
        <w:rPr>
          <w:sz w:val="28"/>
          <w:szCs w:val="28"/>
        </w:rPr>
        <w:t>е</w:t>
      </w:r>
      <w:r w:rsidRPr="00D870E5">
        <w:rPr>
          <w:sz w:val="28"/>
          <w:szCs w:val="28"/>
        </w:rPr>
        <w:t>ние соответствующих показателей (индикаторов);</w:t>
      </w:r>
    </w:p>
    <w:p w:rsidR="0002321A" w:rsidRPr="00D870E5" w:rsidRDefault="0002321A" w:rsidP="00D870E5">
      <w:pPr>
        <w:shd w:val="clear" w:color="auto" w:fill="FFFFFF"/>
        <w:spacing w:after="150"/>
        <w:ind w:firstLine="709"/>
        <w:jc w:val="both"/>
        <w:rPr>
          <w:sz w:val="28"/>
          <w:szCs w:val="28"/>
        </w:rPr>
      </w:pPr>
      <w:r w:rsidRPr="00D870E5">
        <w:rPr>
          <w:sz w:val="28"/>
          <w:szCs w:val="28"/>
        </w:rPr>
        <w:t>- о наличии (отсутствии) более результативных (менее затратных) ал</w:t>
      </w:r>
      <w:r w:rsidRPr="00D870E5">
        <w:rPr>
          <w:sz w:val="28"/>
          <w:szCs w:val="28"/>
        </w:rPr>
        <w:t>ь</w:t>
      </w:r>
      <w:r w:rsidRPr="00D870E5">
        <w:rPr>
          <w:sz w:val="28"/>
          <w:szCs w:val="28"/>
        </w:rPr>
        <w:t>тернативных механизмов достижения поставленных целей и задач.</w:t>
      </w:r>
    </w:p>
    <w:p w:rsidR="0002321A" w:rsidRPr="00D870E5" w:rsidRDefault="0002321A" w:rsidP="00403FCA">
      <w:pPr>
        <w:shd w:val="clear" w:color="auto" w:fill="FFFFFF"/>
        <w:ind w:firstLine="709"/>
        <w:jc w:val="both"/>
        <w:rPr>
          <w:sz w:val="28"/>
          <w:szCs w:val="28"/>
        </w:rPr>
      </w:pPr>
      <w:r w:rsidRPr="00D870E5">
        <w:rPr>
          <w:sz w:val="28"/>
          <w:szCs w:val="28"/>
        </w:rPr>
        <w:t> </w:t>
      </w:r>
      <w:r w:rsidR="004242DB">
        <w:rPr>
          <w:sz w:val="28"/>
          <w:szCs w:val="28"/>
        </w:rPr>
        <w:t xml:space="preserve">5. </w:t>
      </w:r>
      <w:proofErr w:type="gramStart"/>
      <w:r w:rsidRPr="00D870E5">
        <w:rPr>
          <w:sz w:val="28"/>
          <w:szCs w:val="28"/>
        </w:rPr>
        <w:t xml:space="preserve">По итогам оценки эффективности соответствующих налоговых льгот (налоговых расходов) </w:t>
      </w:r>
      <w:r w:rsidR="005463E7">
        <w:rPr>
          <w:sz w:val="28"/>
          <w:szCs w:val="28"/>
        </w:rPr>
        <w:t>Вознесенского сельского поселения</w:t>
      </w:r>
      <w:r w:rsidR="004242DB">
        <w:rPr>
          <w:sz w:val="28"/>
          <w:szCs w:val="28"/>
        </w:rPr>
        <w:t xml:space="preserve"> </w:t>
      </w:r>
      <w:r w:rsidRPr="00D870E5">
        <w:rPr>
          <w:sz w:val="28"/>
          <w:szCs w:val="28"/>
        </w:rPr>
        <w:t xml:space="preserve"> куратор формулир</w:t>
      </w:r>
      <w:r w:rsidRPr="00D870E5">
        <w:rPr>
          <w:sz w:val="28"/>
          <w:szCs w:val="28"/>
        </w:rPr>
        <w:t>у</w:t>
      </w:r>
      <w:r w:rsidRPr="00D870E5">
        <w:rPr>
          <w:sz w:val="28"/>
          <w:szCs w:val="28"/>
        </w:rPr>
        <w:lastRenderedPageBreak/>
        <w:t>ет общий вывод о достижении целевых характеристик, вкладе в достижение ц</w:t>
      </w:r>
      <w:r w:rsidRPr="00D870E5">
        <w:rPr>
          <w:sz w:val="28"/>
          <w:szCs w:val="28"/>
        </w:rPr>
        <w:t>е</w:t>
      </w:r>
      <w:r w:rsidRPr="00D870E5">
        <w:rPr>
          <w:sz w:val="28"/>
          <w:szCs w:val="28"/>
        </w:rPr>
        <w:t xml:space="preserve">лей </w:t>
      </w:r>
      <w:r w:rsidR="004242DB" w:rsidRPr="00D870E5">
        <w:rPr>
          <w:sz w:val="28"/>
          <w:szCs w:val="28"/>
        </w:rPr>
        <w:t>муниципально</w:t>
      </w:r>
      <w:r w:rsidR="004242DB">
        <w:rPr>
          <w:sz w:val="28"/>
          <w:szCs w:val="28"/>
        </w:rPr>
        <w:t>й</w:t>
      </w:r>
      <w:r w:rsidR="004242DB" w:rsidRPr="00D870E5">
        <w:rPr>
          <w:sz w:val="28"/>
          <w:szCs w:val="28"/>
        </w:rPr>
        <w:t xml:space="preserve"> </w:t>
      </w:r>
      <w:r w:rsidRPr="00D870E5">
        <w:rPr>
          <w:sz w:val="28"/>
          <w:szCs w:val="28"/>
        </w:rPr>
        <w:t>программы и (или) целей социально-экономической пол</w:t>
      </w:r>
      <w:r w:rsidRPr="00D870E5">
        <w:rPr>
          <w:sz w:val="28"/>
          <w:szCs w:val="28"/>
        </w:rPr>
        <w:t>и</w:t>
      </w:r>
      <w:r w:rsidRPr="00D870E5">
        <w:rPr>
          <w:sz w:val="28"/>
          <w:szCs w:val="28"/>
        </w:rPr>
        <w:t xml:space="preserve">тики </w:t>
      </w:r>
      <w:r w:rsidR="004242DB">
        <w:rPr>
          <w:sz w:val="28"/>
          <w:szCs w:val="28"/>
        </w:rPr>
        <w:t>Ростовской об</w:t>
      </w:r>
      <w:r w:rsidR="005463E7">
        <w:rPr>
          <w:sz w:val="28"/>
          <w:szCs w:val="28"/>
        </w:rPr>
        <w:t xml:space="preserve">ласти, </w:t>
      </w:r>
      <w:r w:rsidR="004242DB">
        <w:rPr>
          <w:sz w:val="28"/>
          <w:szCs w:val="28"/>
        </w:rPr>
        <w:t>Морозовского района</w:t>
      </w:r>
      <w:r w:rsidR="005463E7">
        <w:rPr>
          <w:sz w:val="28"/>
          <w:szCs w:val="28"/>
        </w:rPr>
        <w:t xml:space="preserve"> и Вознесенского сельского п</w:t>
      </w:r>
      <w:r w:rsidR="005463E7">
        <w:rPr>
          <w:sz w:val="28"/>
          <w:szCs w:val="28"/>
        </w:rPr>
        <w:t>о</w:t>
      </w:r>
      <w:r w:rsidR="005463E7">
        <w:rPr>
          <w:sz w:val="28"/>
          <w:szCs w:val="28"/>
        </w:rPr>
        <w:t>селения</w:t>
      </w:r>
      <w:r w:rsidRPr="00D870E5">
        <w:rPr>
          <w:sz w:val="28"/>
          <w:szCs w:val="28"/>
        </w:rPr>
        <w:t xml:space="preserve">, не относящихся к </w:t>
      </w:r>
      <w:r w:rsidR="004242DB">
        <w:rPr>
          <w:sz w:val="28"/>
          <w:szCs w:val="28"/>
        </w:rPr>
        <w:t xml:space="preserve">муниципальным </w:t>
      </w:r>
      <w:r w:rsidRPr="00D870E5">
        <w:rPr>
          <w:sz w:val="28"/>
          <w:szCs w:val="28"/>
        </w:rPr>
        <w:t>программам, а также о наличии или об отсутствии более результативных (менее затратных для бюджета</w:t>
      </w:r>
      <w:r w:rsidR="005463E7">
        <w:rPr>
          <w:sz w:val="28"/>
          <w:szCs w:val="28"/>
        </w:rPr>
        <w:t xml:space="preserve"> поселения</w:t>
      </w:r>
      <w:r w:rsidRPr="00D870E5">
        <w:rPr>
          <w:sz w:val="28"/>
          <w:szCs w:val="28"/>
        </w:rPr>
        <w:t>) альтернативных механизмов</w:t>
      </w:r>
      <w:proofErr w:type="gramEnd"/>
      <w:r w:rsidRPr="00D870E5">
        <w:rPr>
          <w:sz w:val="28"/>
          <w:szCs w:val="28"/>
        </w:rPr>
        <w:t xml:space="preserve"> достижения целей </w:t>
      </w:r>
      <w:r w:rsidR="004242DB" w:rsidRPr="00D870E5">
        <w:rPr>
          <w:sz w:val="28"/>
          <w:szCs w:val="28"/>
        </w:rPr>
        <w:t>муниципально</w:t>
      </w:r>
      <w:r w:rsidR="004242DB">
        <w:rPr>
          <w:sz w:val="28"/>
          <w:szCs w:val="28"/>
        </w:rPr>
        <w:t>й</w:t>
      </w:r>
      <w:r w:rsidR="004242DB" w:rsidRPr="00D870E5">
        <w:rPr>
          <w:sz w:val="28"/>
          <w:szCs w:val="28"/>
        </w:rPr>
        <w:t xml:space="preserve"> </w:t>
      </w:r>
      <w:r w:rsidRPr="00D870E5">
        <w:rPr>
          <w:sz w:val="28"/>
          <w:szCs w:val="28"/>
        </w:rPr>
        <w:t xml:space="preserve">программы и (или) целей социально-экономической политики </w:t>
      </w:r>
      <w:r w:rsidR="005463E7">
        <w:rPr>
          <w:sz w:val="28"/>
          <w:szCs w:val="28"/>
        </w:rPr>
        <w:t>Вознесенского сельского п</w:t>
      </w:r>
      <w:r w:rsidR="005463E7">
        <w:rPr>
          <w:sz w:val="28"/>
          <w:szCs w:val="28"/>
        </w:rPr>
        <w:t>о</w:t>
      </w:r>
      <w:r w:rsidR="005463E7">
        <w:rPr>
          <w:sz w:val="28"/>
          <w:szCs w:val="28"/>
        </w:rPr>
        <w:t>селения</w:t>
      </w:r>
      <w:r w:rsidRPr="00D870E5">
        <w:rPr>
          <w:sz w:val="28"/>
          <w:szCs w:val="28"/>
        </w:rPr>
        <w:t>, не относящихся к муниципальным программам.</w:t>
      </w:r>
    </w:p>
    <w:p w:rsidR="001A6EDB" w:rsidRPr="00D870E5" w:rsidRDefault="001A6EDB" w:rsidP="00403FC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870E5">
        <w:rPr>
          <w:rFonts w:ascii="Times New Roman" w:eastAsia="Times New Roman" w:hAnsi="Times New Roman"/>
          <w:sz w:val="28"/>
          <w:szCs w:val="28"/>
        </w:rPr>
        <w:t>6.</w:t>
      </w:r>
      <w:r w:rsidR="004242D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02321A" w:rsidRPr="00D870E5">
        <w:rPr>
          <w:rFonts w:ascii="Times New Roman" w:eastAsia="Times New Roman" w:hAnsi="Times New Roman"/>
          <w:sz w:val="28"/>
          <w:szCs w:val="28"/>
        </w:rPr>
        <w:t>Результаты указанной оценки учитываются при формировании осно</w:t>
      </w:r>
      <w:r w:rsidR="0002321A" w:rsidRPr="00D870E5">
        <w:rPr>
          <w:rFonts w:ascii="Times New Roman" w:eastAsia="Times New Roman" w:hAnsi="Times New Roman"/>
          <w:sz w:val="28"/>
          <w:szCs w:val="28"/>
        </w:rPr>
        <w:t>в</w:t>
      </w:r>
      <w:r w:rsidR="0002321A" w:rsidRPr="00D870E5">
        <w:rPr>
          <w:rFonts w:ascii="Times New Roman" w:eastAsia="Times New Roman" w:hAnsi="Times New Roman"/>
          <w:sz w:val="28"/>
          <w:szCs w:val="28"/>
        </w:rPr>
        <w:t>ных направлений бюджетной и налоговой по</w:t>
      </w:r>
      <w:bookmarkStart w:id="0" w:name="_GoBack"/>
      <w:bookmarkEnd w:id="0"/>
      <w:r w:rsidR="0002321A" w:rsidRPr="00D870E5">
        <w:rPr>
          <w:rFonts w:ascii="Times New Roman" w:eastAsia="Times New Roman" w:hAnsi="Times New Roman"/>
          <w:sz w:val="28"/>
          <w:szCs w:val="28"/>
        </w:rPr>
        <w:t xml:space="preserve">литики </w:t>
      </w:r>
      <w:r w:rsidR="005463E7">
        <w:rPr>
          <w:rFonts w:ascii="Times New Roman" w:eastAsia="Times New Roman" w:hAnsi="Times New Roman"/>
          <w:sz w:val="28"/>
          <w:szCs w:val="28"/>
        </w:rPr>
        <w:t>Вознесенского сельского поселения</w:t>
      </w:r>
      <w:r w:rsidR="0002321A" w:rsidRPr="00D870E5">
        <w:rPr>
          <w:rFonts w:ascii="Times New Roman" w:eastAsia="Times New Roman" w:hAnsi="Times New Roman"/>
          <w:sz w:val="28"/>
          <w:szCs w:val="28"/>
        </w:rPr>
        <w:t xml:space="preserve"> в части целесообразности сохранения соответствующих налоговых льгот (налоговых расходов) в очередном финансовом году и плановом периоде, а также направляются в </w:t>
      </w:r>
      <w:r w:rsidRPr="00D870E5">
        <w:rPr>
          <w:rFonts w:ascii="Times New Roman" w:hAnsi="Times New Roman"/>
          <w:sz w:val="28"/>
          <w:szCs w:val="28"/>
        </w:rPr>
        <w:t>м</w:t>
      </w:r>
      <w:r w:rsidR="0002321A" w:rsidRPr="00D870E5">
        <w:rPr>
          <w:rFonts w:ascii="Times New Roman" w:eastAsia="Times New Roman" w:hAnsi="Times New Roman"/>
          <w:sz w:val="28"/>
          <w:szCs w:val="28"/>
        </w:rPr>
        <w:t>инистерство финансов Рос</w:t>
      </w:r>
      <w:r w:rsidRPr="00D870E5">
        <w:rPr>
          <w:rFonts w:ascii="Times New Roman" w:hAnsi="Times New Roman"/>
          <w:sz w:val="28"/>
          <w:szCs w:val="28"/>
        </w:rPr>
        <w:t>тов</w:t>
      </w:r>
      <w:r w:rsidR="0002321A" w:rsidRPr="00D870E5">
        <w:rPr>
          <w:rFonts w:ascii="Times New Roman" w:eastAsia="Times New Roman" w:hAnsi="Times New Roman"/>
          <w:sz w:val="28"/>
          <w:szCs w:val="28"/>
        </w:rPr>
        <w:t xml:space="preserve">ской </w:t>
      </w:r>
      <w:r w:rsidRPr="00D870E5">
        <w:rPr>
          <w:rFonts w:ascii="Times New Roman" w:hAnsi="Times New Roman"/>
          <w:sz w:val="28"/>
          <w:szCs w:val="28"/>
        </w:rPr>
        <w:t>области</w:t>
      </w:r>
      <w:r w:rsidR="0002321A" w:rsidRPr="00D870E5">
        <w:rPr>
          <w:rFonts w:ascii="Times New Roman" w:eastAsia="Times New Roman" w:hAnsi="Times New Roman"/>
          <w:sz w:val="28"/>
          <w:szCs w:val="28"/>
        </w:rPr>
        <w:t xml:space="preserve"> в рамках пре</w:t>
      </w:r>
      <w:r w:rsidR="0002321A" w:rsidRPr="00D870E5">
        <w:rPr>
          <w:rFonts w:ascii="Times New Roman" w:eastAsia="Times New Roman" w:hAnsi="Times New Roman"/>
          <w:sz w:val="28"/>
          <w:szCs w:val="28"/>
        </w:rPr>
        <w:t>д</w:t>
      </w:r>
      <w:r w:rsidR="0002321A" w:rsidRPr="00D870E5">
        <w:rPr>
          <w:rFonts w:ascii="Times New Roman" w:eastAsia="Times New Roman" w:hAnsi="Times New Roman"/>
          <w:sz w:val="28"/>
          <w:szCs w:val="28"/>
        </w:rPr>
        <w:t>ставления информации в</w:t>
      </w:r>
      <w:r w:rsidRPr="00D870E5">
        <w:rPr>
          <w:rFonts w:ascii="Times New Roman" w:hAnsi="Times New Roman"/>
          <w:sz w:val="28"/>
          <w:szCs w:val="28"/>
        </w:rPr>
        <w:t xml:space="preserve"> соответствии с условиями Соглашения о мерах по социально-экономическому развитию и оздоровлению муниципальных фина</w:t>
      </w:r>
      <w:r w:rsidRPr="00D870E5">
        <w:rPr>
          <w:rFonts w:ascii="Times New Roman" w:hAnsi="Times New Roman"/>
          <w:sz w:val="28"/>
          <w:szCs w:val="28"/>
        </w:rPr>
        <w:t>н</w:t>
      </w:r>
      <w:r w:rsidRPr="00D870E5">
        <w:rPr>
          <w:rFonts w:ascii="Times New Roman" w:hAnsi="Times New Roman"/>
          <w:sz w:val="28"/>
          <w:szCs w:val="28"/>
        </w:rPr>
        <w:t xml:space="preserve">сов </w:t>
      </w:r>
      <w:r w:rsidR="005463E7">
        <w:rPr>
          <w:rFonts w:ascii="Times New Roman" w:hAnsi="Times New Roman"/>
          <w:sz w:val="28"/>
          <w:szCs w:val="28"/>
        </w:rPr>
        <w:t>Вознесенского сельского поселения</w:t>
      </w:r>
      <w:proofErr w:type="gramEnd"/>
      <w:r w:rsidR="005463E7">
        <w:rPr>
          <w:rFonts w:ascii="Times New Roman" w:hAnsi="Times New Roman"/>
          <w:sz w:val="28"/>
          <w:szCs w:val="28"/>
        </w:rPr>
        <w:t xml:space="preserve"> Морозовского района</w:t>
      </w:r>
      <w:r w:rsidRPr="00D870E5">
        <w:rPr>
          <w:rFonts w:ascii="Times New Roman" w:hAnsi="Times New Roman"/>
          <w:sz w:val="28"/>
          <w:szCs w:val="28"/>
        </w:rPr>
        <w:t>.</w:t>
      </w:r>
    </w:p>
    <w:p w:rsidR="0002321A" w:rsidRPr="00D870E5" w:rsidRDefault="0002321A" w:rsidP="00D870E5">
      <w:pPr>
        <w:shd w:val="clear" w:color="auto" w:fill="FFFFFF"/>
        <w:spacing w:after="120"/>
        <w:ind w:firstLine="709"/>
        <w:jc w:val="both"/>
        <w:rPr>
          <w:sz w:val="28"/>
          <w:szCs w:val="28"/>
        </w:rPr>
      </w:pPr>
    </w:p>
    <w:p w:rsidR="0002321A" w:rsidRPr="00D870E5" w:rsidRDefault="0002321A" w:rsidP="00D870E5">
      <w:pPr>
        <w:shd w:val="clear" w:color="auto" w:fill="FFFFFF"/>
        <w:spacing w:after="150"/>
        <w:ind w:firstLine="709"/>
        <w:jc w:val="both"/>
        <w:rPr>
          <w:sz w:val="28"/>
          <w:szCs w:val="28"/>
        </w:rPr>
      </w:pPr>
      <w:r w:rsidRPr="00D870E5">
        <w:rPr>
          <w:sz w:val="28"/>
          <w:szCs w:val="28"/>
        </w:rPr>
        <w:t> </w:t>
      </w:r>
    </w:p>
    <w:p w:rsidR="007C52BF" w:rsidRPr="00D870E5" w:rsidRDefault="007C52BF" w:rsidP="00D870E5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</w:p>
    <w:p w:rsidR="007C52BF" w:rsidRPr="00D870E5" w:rsidRDefault="007C52BF" w:rsidP="00D870E5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</w:p>
    <w:p w:rsidR="007C52BF" w:rsidRPr="00D870E5" w:rsidRDefault="007C52BF" w:rsidP="00D870E5">
      <w:pPr>
        <w:spacing w:before="100" w:beforeAutospacing="1" w:after="100" w:afterAutospacing="1"/>
        <w:ind w:firstLine="709"/>
        <w:outlineLvl w:val="1"/>
        <w:rPr>
          <w:b/>
          <w:bCs/>
          <w:sz w:val="28"/>
          <w:szCs w:val="28"/>
        </w:rPr>
      </w:pPr>
      <w:r w:rsidRPr="00D870E5">
        <w:rPr>
          <w:b/>
          <w:bCs/>
          <w:sz w:val="28"/>
          <w:szCs w:val="28"/>
        </w:rPr>
        <w:t xml:space="preserve">          </w:t>
      </w:r>
    </w:p>
    <w:sectPr w:rsidR="007C52BF" w:rsidRPr="00D870E5" w:rsidSect="00D870E5">
      <w:headerReference w:type="default" r:id="rId8"/>
      <w:pgSz w:w="11906" w:h="16838" w:code="9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632" w:rsidRDefault="00635632" w:rsidP="0036406B">
      <w:r>
        <w:separator/>
      </w:r>
    </w:p>
  </w:endnote>
  <w:endnote w:type="continuationSeparator" w:id="0">
    <w:p w:rsidR="00635632" w:rsidRDefault="00635632" w:rsidP="003640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rSymbol">
    <w:altName w:val="Arial Unicode MS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632" w:rsidRDefault="00635632" w:rsidP="0036406B">
      <w:r>
        <w:separator/>
      </w:r>
    </w:p>
  </w:footnote>
  <w:footnote w:type="continuationSeparator" w:id="0">
    <w:p w:rsidR="00635632" w:rsidRDefault="00635632" w:rsidP="003640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959" w:rsidRDefault="00074959" w:rsidP="00074959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B0C97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1195A25"/>
    <w:multiLevelType w:val="multilevel"/>
    <w:tmpl w:val="F598828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08833043"/>
    <w:multiLevelType w:val="singleLevel"/>
    <w:tmpl w:val="77A8F812"/>
    <w:lvl w:ilvl="0">
      <w:start w:val="10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7">
    <w:nsid w:val="0F6D6C63"/>
    <w:multiLevelType w:val="singleLevel"/>
    <w:tmpl w:val="E3BE8CCC"/>
    <w:lvl w:ilvl="0">
      <w:start w:val="3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8">
    <w:nsid w:val="12D06446"/>
    <w:multiLevelType w:val="singleLevel"/>
    <w:tmpl w:val="16EA97EE"/>
    <w:lvl w:ilvl="0">
      <w:start w:val="2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9">
    <w:nsid w:val="141F2D5B"/>
    <w:multiLevelType w:val="singleLevel"/>
    <w:tmpl w:val="0D642396"/>
    <w:lvl w:ilvl="0">
      <w:start w:val="6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10">
    <w:nsid w:val="170D04C6"/>
    <w:multiLevelType w:val="singleLevel"/>
    <w:tmpl w:val="CE3A43BA"/>
    <w:lvl w:ilvl="0">
      <w:start w:val="2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  <w:i w:val="0"/>
      </w:rPr>
    </w:lvl>
  </w:abstractNum>
  <w:abstractNum w:abstractNumId="11">
    <w:nsid w:val="185F25E1"/>
    <w:multiLevelType w:val="hybridMultilevel"/>
    <w:tmpl w:val="DC6840F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393ED6"/>
    <w:multiLevelType w:val="multilevel"/>
    <w:tmpl w:val="B19097A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3">
    <w:nsid w:val="2374489B"/>
    <w:multiLevelType w:val="multilevel"/>
    <w:tmpl w:val="3E2ED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70127B"/>
    <w:multiLevelType w:val="singleLevel"/>
    <w:tmpl w:val="60D06A9E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5">
    <w:nsid w:val="254D35DE"/>
    <w:multiLevelType w:val="hybridMultilevel"/>
    <w:tmpl w:val="5BF677E6"/>
    <w:lvl w:ilvl="0" w:tplc="55BC5EB2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286E4655"/>
    <w:multiLevelType w:val="singleLevel"/>
    <w:tmpl w:val="F170D558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7">
    <w:nsid w:val="2D6F4273"/>
    <w:multiLevelType w:val="singleLevel"/>
    <w:tmpl w:val="FE92CFA2"/>
    <w:lvl w:ilvl="0">
      <w:start w:val="9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18">
    <w:nsid w:val="2DAE18A4"/>
    <w:multiLevelType w:val="singleLevel"/>
    <w:tmpl w:val="E0885F28"/>
    <w:lvl w:ilvl="0">
      <w:start w:val="1"/>
      <w:numFmt w:val="decimal"/>
      <w:lvlText w:val="%1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9">
    <w:nsid w:val="2DC76953"/>
    <w:multiLevelType w:val="singleLevel"/>
    <w:tmpl w:val="E42AB428"/>
    <w:lvl w:ilvl="0">
      <w:start w:val="9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0">
    <w:nsid w:val="3F1D0B13"/>
    <w:multiLevelType w:val="hybridMultilevel"/>
    <w:tmpl w:val="F594E334"/>
    <w:lvl w:ilvl="0" w:tplc="A72820D6">
      <w:start w:val="1"/>
      <w:numFmt w:val="decimal"/>
      <w:lvlText w:val="%1."/>
      <w:lvlJc w:val="left"/>
      <w:pPr>
        <w:ind w:left="1125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1">
    <w:nsid w:val="3F5864A8"/>
    <w:multiLevelType w:val="singleLevel"/>
    <w:tmpl w:val="93B4F12C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22">
    <w:nsid w:val="4E0141C6"/>
    <w:multiLevelType w:val="singleLevel"/>
    <w:tmpl w:val="28326C94"/>
    <w:lvl w:ilvl="0">
      <w:start w:val="7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23">
    <w:nsid w:val="4EA43594"/>
    <w:multiLevelType w:val="singleLevel"/>
    <w:tmpl w:val="33EA02FE"/>
    <w:lvl w:ilvl="0">
      <w:start w:val="1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24">
    <w:nsid w:val="4F3F7700"/>
    <w:multiLevelType w:val="multilevel"/>
    <w:tmpl w:val="52005730"/>
    <w:lvl w:ilvl="0">
      <w:start w:val="1"/>
      <w:numFmt w:val="decimal"/>
      <w:pStyle w:val="heading1normal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pStyle w:val="heading2normal"/>
      <w:suff w:val="space"/>
      <w:lvlText w:val="%1.%2."/>
      <w:lvlJc w:val="left"/>
      <w:rPr>
        <w:rFonts w:cs="Times New Roman" w:hint="default"/>
      </w:rPr>
    </w:lvl>
    <w:lvl w:ilvl="2">
      <w:start w:val="1"/>
      <w:numFmt w:val="decimal"/>
      <w:pStyle w:val="heading3normal"/>
      <w:suff w:val="space"/>
      <w:lvlText w:val="%1.%2.%3."/>
      <w:lvlJc w:val="left"/>
      <w:rPr>
        <w:rFonts w:cs="Times New Roman" w:hint="default"/>
      </w:rPr>
    </w:lvl>
    <w:lvl w:ilvl="3">
      <w:start w:val="1"/>
      <w:numFmt w:val="decimal"/>
      <w:pStyle w:val="heading4normal"/>
      <w:suff w:val="space"/>
      <w:lvlText w:val="%1.%2.%3.%4."/>
      <w:lvlJc w:val="left"/>
      <w:rPr>
        <w:rFonts w:cs="Times New Roman" w:hint="default"/>
      </w:rPr>
    </w:lvl>
    <w:lvl w:ilvl="4">
      <w:start w:val="1"/>
      <w:numFmt w:val="decimal"/>
      <w:pStyle w:val="heading5normal"/>
      <w:suff w:val="space"/>
      <w:lvlText w:val="%1.%2.%3.%4.%5."/>
      <w:lvlJc w:val="left"/>
      <w:rPr>
        <w:rFonts w:cs="Times New Roman" w:hint="default"/>
      </w:rPr>
    </w:lvl>
    <w:lvl w:ilvl="5">
      <w:start w:val="1"/>
      <w:numFmt w:val="decimal"/>
      <w:pStyle w:val="heading6normal"/>
      <w:suff w:val="space"/>
      <w:lvlText w:val="%1.%2.%3.%4.%5.%6."/>
      <w:lvlJc w:val="left"/>
      <w:rPr>
        <w:rFonts w:cs="Times New Roman" w:hint="default"/>
      </w:rPr>
    </w:lvl>
    <w:lvl w:ilvl="6">
      <w:start w:val="1"/>
      <w:numFmt w:val="decimal"/>
      <w:pStyle w:val="heading7normal"/>
      <w:suff w:val="space"/>
      <w:lvlText w:val="%1.%2.%3.%4.%5.%6.%7."/>
      <w:lvlJc w:val="left"/>
      <w:rPr>
        <w:rFonts w:cs="Times New Roman" w:hint="default"/>
      </w:rPr>
    </w:lvl>
    <w:lvl w:ilvl="7">
      <w:start w:val="1"/>
      <w:numFmt w:val="decimal"/>
      <w:pStyle w:val="heading8normal"/>
      <w:suff w:val="space"/>
      <w:lvlText w:val="%1.%2.%3.%4.%5.%6.%7.%8."/>
      <w:lvlJc w:val="left"/>
      <w:rPr>
        <w:rFonts w:cs="Times New Roman" w:hint="default"/>
      </w:rPr>
    </w:lvl>
    <w:lvl w:ilvl="8">
      <w:start w:val="1"/>
      <w:numFmt w:val="decimal"/>
      <w:pStyle w:val="heading9normal"/>
      <w:suff w:val="space"/>
      <w:lvlText w:val="%1.%2.%3.%4.%5.%6.%7.%8.%9."/>
      <w:lvlJc w:val="left"/>
      <w:rPr>
        <w:rFonts w:cs="Times New Roman" w:hint="default"/>
      </w:rPr>
    </w:lvl>
  </w:abstractNum>
  <w:abstractNum w:abstractNumId="25">
    <w:nsid w:val="51E462B6"/>
    <w:multiLevelType w:val="singleLevel"/>
    <w:tmpl w:val="598E07DE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6">
    <w:nsid w:val="5A635097"/>
    <w:multiLevelType w:val="singleLevel"/>
    <w:tmpl w:val="E3E66E98"/>
    <w:lvl w:ilvl="0">
      <w:start w:val="5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7">
    <w:nsid w:val="60C708FE"/>
    <w:multiLevelType w:val="singleLevel"/>
    <w:tmpl w:val="6218A844"/>
    <w:lvl w:ilvl="0">
      <w:start w:val="12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28">
    <w:nsid w:val="61444BBD"/>
    <w:multiLevelType w:val="singleLevel"/>
    <w:tmpl w:val="299E1574"/>
    <w:lvl w:ilvl="0">
      <w:start w:val="8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29">
    <w:nsid w:val="65E6688A"/>
    <w:multiLevelType w:val="singleLevel"/>
    <w:tmpl w:val="8664330E"/>
    <w:lvl w:ilvl="0">
      <w:start w:val="13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30">
    <w:nsid w:val="67E80ABA"/>
    <w:multiLevelType w:val="singleLevel"/>
    <w:tmpl w:val="F6E697B8"/>
    <w:lvl w:ilvl="0">
      <w:start w:val="5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31">
    <w:nsid w:val="6B62612F"/>
    <w:multiLevelType w:val="singleLevel"/>
    <w:tmpl w:val="299E1574"/>
    <w:lvl w:ilvl="0">
      <w:start w:val="8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32">
    <w:nsid w:val="6F057498"/>
    <w:multiLevelType w:val="singleLevel"/>
    <w:tmpl w:val="7AD6DDD0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3">
    <w:nsid w:val="6F654176"/>
    <w:multiLevelType w:val="singleLevel"/>
    <w:tmpl w:val="F6E697B8"/>
    <w:lvl w:ilvl="0">
      <w:start w:val="5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34">
    <w:nsid w:val="72601843"/>
    <w:multiLevelType w:val="singleLevel"/>
    <w:tmpl w:val="E090AAAA"/>
    <w:lvl w:ilvl="0">
      <w:start w:val="7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5">
    <w:nsid w:val="73C05A96"/>
    <w:multiLevelType w:val="singleLevel"/>
    <w:tmpl w:val="0D642396"/>
    <w:lvl w:ilvl="0">
      <w:start w:val="6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36">
    <w:nsid w:val="7B0133DF"/>
    <w:multiLevelType w:val="singleLevel"/>
    <w:tmpl w:val="502E5F48"/>
    <w:lvl w:ilvl="0">
      <w:start w:val="6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7">
    <w:nsid w:val="7BED7466"/>
    <w:multiLevelType w:val="singleLevel"/>
    <w:tmpl w:val="62EA2898"/>
    <w:lvl w:ilvl="0">
      <w:start w:val="4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8">
    <w:nsid w:val="7CC7309B"/>
    <w:multiLevelType w:val="singleLevel"/>
    <w:tmpl w:val="D15AE26A"/>
    <w:lvl w:ilvl="0">
      <w:start w:val="14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39">
    <w:nsid w:val="7F85543C"/>
    <w:multiLevelType w:val="singleLevel"/>
    <w:tmpl w:val="A4E8F386"/>
    <w:lvl w:ilvl="0">
      <w:start w:val="4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num w:numId="1">
    <w:abstractNumId w:val="24"/>
  </w:num>
  <w:num w:numId="2">
    <w:abstractNumId w:val="25"/>
  </w:num>
  <w:num w:numId="3">
    <w:abstractNumId w:val="10"/>
  </w:num>
  <w:num w:numId="4">
    <w:abstractNumId w:val="37"/>
  </w:num>
  <w:num w:numId="5">
    <w:abstractNumId w:val="26"/>
  </w:num>
  <w:num w:numId="6">
    <w:abstractNumId w:val="18"/>
  </w:num>
  <w:num w:numId="7">
    <w:abstractNumId w:val="32"/>
  </w:num>
  <w:num w:numId="8">
    <w:abstractNumId w:val="32"/>
    <w:lvlOverride w:ilvl="0">
      <w:lvl w:ilvl="0">
        <w:start w:val="1"/>
        <w:numFmt w:val="decimal"/>
        <w:lvlText w:val="%1)"/>
        <w:legacy w:legacy="1" w:legacySpace="0" w:legacyIndent="30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6"/>
  </w:num>
  <w:num w:numId="10">
    <w:abstractNumId w:val="34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1"/>
  </w:num>
  <w:num w:numId="13">
    <w:abstractNumId w:val="27"/>
  </w:num>
  <w:num w:numId="14">
    <w:abstractNumId w:val="29"/>
  </w:num>
  <w:num w:numId="15">
    <w:abstractNumId w:val="38"/>
  </w:num>
  <w:num w:numId="16">
    <w:abstractNumId w:val="23"/>
  </w:num>
  <w:num w:numId="17">
    <w:abstractNumId w:val="8"/>
  </w:num>
  <w:num w:numId="18">
    <w:abstractNumId w:val="7"/>
  </w:num>
  <w:num w:numId="19">
    <w:abstractNumId w:val="39"/>
  </w:num>
  <w:num w:numId="20">
    <w:abstractNumId w:val="33"/>
  </w:num>
  <w:num w:numId="21">
    <w:abstractNumId w:val="35"/>
  </w:num>
  <w:num w:numId="22">
    <w:abstractNumId w:val="22"/>
  </w:num>
  <w:num w:numId="23">
    <w:abstractNumId w:val="31"/>
  </w:num>
  <w:num w:numId="24">
    <w:abstractNumId w:val="19"/>
  </w:num>
  <w:num w:numId="25">
    <w:abstractNumId w:val="6"/>
  </w:num>
  <w:num w:numId="26">
    <w:abstractNumId w:val="16"/>
  </w:num>
  <w:num w:numId="27">
    <w:abstractNumId w:val="14"/>
  </w:num>
  <w:num w:numId="28">
    <w:abstractNumId w:val="30"/>
  </w:num>
  <w:num w:numId="29">
    <w:abstractNumId w:val="9"/>
  </w:num>
  <w:num w:numId="30">
    <w:abstractNumId w:val="28"/>
  </w:num>
  <w:num w:numId="31">
    <w:abstractNumId w:val="17"/>
  </w:num>
  <w:num w:numId="32">
    <w:abstractNumId w:val="13"/>
  </w:num>
  <w:num w:numId="33">
    <w:abstractNumId w:val="20"/>
  </w:num>
  <w:num w:numId="34">
    <w:abstractNumId w:val="11"/>
  </w:num>
  <w:num w:numId="35">
    <w:abstractNumId w:val="15"/>
  </w:num>
  <w:num w:numId="36">
    <w:abstractNumId w:val="5"/>
  </w:num>
  <w:num w:numId="37">
    <w:abstractNumId w:val="12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406B"/>
    <w:rsid w:val="000044E1"/>
    <w:rsid w:val="000063F7"/>
    <w:rsid w:val="00011B68"/>
    <w:rsid w:val="000145D0"/>
    <w:rsid w:val="0002321A"/>
    <w:rsid w:val="00023DB9"/>
    <w:rsid w:val="00024E58"/>
    <w:rsid w:val="0002570E"/>
    <w:rsid w:val="00031121"/>
    <w:rsid w:val="00034A85"/>
    <w:rsid w:val="00034DE1"/>
    <w:rsid w:val="00037000"/>
    <w:rsid w:val="00040C1B"/>
    <w:rsid w:val="00047707"/>
    <w:rsid w:val="00050EF2"/>
    <w:rsid w:val="000530A1"/>
    <w:rsid w:val="00053FC4"/>
    <w:rsid w:val="000557BC"/>
    <w:rsid w:val="00060956"/>
    <w:rsid w:val="0006160A"/>
    <w:rsid w:val="00064C2C"/>
    <w:rsid w:val="00071359"/>
    <w:rsid w:val="000731E5"/>
    <w:rsid w:val="00074098"/>
    <w:rsid w:val="00074959"/>
    <w:rsid w:val="0007652D"/>
    <w:rsid w:val="000802B4"/>
    <w:rsid w:val="0008572F"/>
    <w:rsid w:val="000924DA"/>
    <w:rsid w:val="0009278E"/>
    <w:rsid w:val="00092BB1"/>
    <w:rsid w:val="00095424"/>
    <w:rsid w:val="00095588"/>
    <w:rsid w:val="000A3CCF"/>
    <w:rsid w:val="000A57C7"/>
    <w:rsid w:val="000B2513"/>
    <w:rsid w:val="000B6588"/>
    <w:rsid w:val="000B7072"/>
    <w:rsid w:val="000B737E"/>
    <w:rsid w:val="000C2857"/>
    <w:rsid w:val="000C678A"/>
    <w:rsid w:val="000D660C"/>
    <w:rsid w:val="000D6ADF"/>
    <w:rsid w:val="000E189C"/>
    <w:rsid w:val="000E41B5"/>
    <w:rsid w:val="000F0CEE"/>
    <w:rsid w:val="000F16CB"/>
    <w:rsid w:val="000F2381"/>
    <w:rsid w:val="00100019"/>
    <w:rsid w:val="00104D7F"/>
    <w:rsid w:val="00110133"/>
    <w:rsid w:val="001151A0"/>
    <w:rsid w:val="001153B1"/>
    <w:rsid w:val="001220A7"/>
    <w:rsid w:val="00123B2E"/>
    <w:rsid w:val="00123D22"/>
    <w:rsid w:val="00127F57"/>
    <w:rsid w:val="00133EF7"/>
    <w:rsid w:val="00135252"/>
    <w:rsid w:val="001407BA"/>
    <w:rsid w:val="00155672"/>
    <w:rsid w:val="00160226"/>
    <w:rsid w:val="00161191"/>
    <w:rsid w:val="00162B39"/>
    <w:rsid w:val="00163014"/>
    <w:rsid w:val="00163196"/>
    <w:rsid w:val="00171ACD"/>
    <w:rsid w:val="00175C2B"/>
    <w:rsid w:val="00182ABE"/>
    <w:rsid w:val="0018434D"/>
    <w:rsid w:val="00184510"/>
    <w:rsid w:val="001867E4"/>
    <w:rsid w:val="00186F9F"/>
    <w:rsid w:val="00197E92"/>
    <w:rsid w:val="001A073F"/>
    <w:rsid w:val="001A41FA"/>
    <w:rsid w:val="001A6E9B"/>
    <w:rsid w:val="001A6EDB"/>
    <w:rsid w:val="001B5A24"/>
    <w:rsid w:val="001C2839"/>
    <w:rsid w:val="001D5F6E"/>
    <w:rsid w:val="001D5FAA"/>
    <w:rsid w:val="001E15FA"/>
    <w:rsid w:val="001E382A"/>
    <w:rsid w:val="001F0DDB"/>
    <w:rsid w:val="001F1138"/>
    <w:rsid w:val="001F12E3"/>
    <w:rsid w:val="001F29A8"/>
    <w:rsid w:val="001F4339"/>
    <w:rsid w:val="00200189"/>
    <w:rsid w:val="00203682"/>
    <w:rsid w:val="00206F97"/>
    <w:rsid w:val="002114F8"/>
    <w:rsid w:val="00212842"/>
    <w:rsid w:val="00223A21"/>
    <w:rsid w:val="00224883"/>
    <w:rsid w:val="00224AD3"/>
    <w:rsid w:val="00227B26"/>
    <w:rsid w:val="00232C5E"/>
    <w:rsid w:val="00236856"/>
    <w:rsid w:val="002373E5"/>
    <w:rsid w:val="002377F7"/>
    <w:rsid w:val="00243384"/>
    <w:rsid w:val="0024552A"/>
    <w:rsid w:val="0024611E"/>
    <w:rsid w:val="002462CB"/>
    <w:rsid w:val="00247625"/>
    <w:rsid w:val="0025092E"/>
    <w:rsid w:val="00251042"/>
    <w:rsid w:val="00253197"/>
    <w:rsid w:val="00253F0F"/>
    <w:rsid w:val="00254E43"/>
    <w:rsid w:val="00255A8D"/>
    <w:rsid w:val="0025764A"/>
    <w:rsid w:val="00263066"/>
    <w:rsid w:val="0026581B"/>
    <w:rsid w:val="00275746"/>
    <w:rsid w:val="002826FB"/>
    <w:rsid w:val="00282BED"/>
    <w:rsid w:val="00285073"/>
    <w:rsid w:val="00286409"/>
    <w:rsid w:val="002877E4"/>
    <w:rsid w:val="00292E23"/>
    <w:rsid w:val="00295158"/>
    <w:rsid w:val="002962FF"/>
    <w:rsid w:val="002A0FD6"/>
    <w:rsid w:val="002B1816"/>
    <w:rsid w:val="002B39DD"/>
    <w:rsid w:val="002C17B3"/>
    <w:rsid w:val="002C51B7"/>
    <w:rsid w:val="002C737B"/>
    <w:rsid w:val="002D0442"/>
    <w:rsid w:val="002D17C1"/>
    <w:rsid w:val="002D1DAA"/>
    <w:rsid w:val="002D41F8"/>
    <w:rsid w:val="002D5286"/>
    <w:rsid w:val="002D6DA3"/>
    <w:rsid w:val="002E1422"/>
    <w:rsid w:val="002E378C"/>
    <w:rsid w:val="002E7805"/>
    <w:rsid w:val="0030203A"/>
    <w:rsid w:val="003103D4"/>
    <w:rsid w:val="00310F60"/>
    <w:rsid w:val="003122C7"/>
    <w:rsid w:val="00312C43"/>
    <w:rsid w:val="00317E7C"/>
    <w:rsid w:val="00321804"/>
    <w:rsid w:val="00322EE7"/>
    <w:rsid w:val="003237C9"/>
    <w:rsid w:val="00323D25"/>
    <w:rsid w:val="003267B8"/>
    <w:rsid w:val="0033067A"/>
    <w:rsid w:val="00330D9B"/>
    <w:rsid w:val="00335A8B"/>
    <w:rsid w:val="003361C5"/>
    <w:rsid w:val="00340B34"/>
    <w:rsid w:val="00346CBA"/>
    <w:rsid w:val="0035082A"/>
    <w:rsid w:val="00354045"/>
    <w:rsid w:val="00355F6F"/>
    <w:rsid w:val="003606E1"/>
    <w:rsid w:val="0036406B"/>
    <w:rsid w:val="003675B0"/>
    <w:rsid w:val="0036788B"/>
    <w:rsid w:val="00367B83"/>
    <w:rsid w:val="003710E3"/>
    <w:rsid w:val="003712F3"/>
    <w:rsid w:val="003738F9"/>
    <w:rsid w:val="00373B9A"/>
    <w:rsid w:val="0037402F"/>
    <w:rsid w:val="00374C50"/>
    <w:rsid w:val="00377191"/>
    <w:rsid w:val="00377EFF"/>
    <w:rsid w:val="003863E2"/>
    <w:rsid w:val="00387800"/>
    <w:rsid w:val="003917E8"/>
    <w:rsid w:val="003971AA"/>
    <w:rsid w:val="003A3D1C"/>
    <w:rsid w:val="003B0D84"/>
    <w:rsid w:val="003B4377"/>
    <w:rsid w:val="003B5F60"/>
    <w:rsid w:val="003B621B"/>
    <w:rsid w:val="003C10C6"/>
    <w:rsid w:val="003C1B5F"/>
    <w:rsid w:val="003C3591"/>
    <w:rsid w:val="003C39E3"/>
    <w:rsid w:val="003C4840"/>
    <w:rsid w:val="003D0A0B"/>
    <w:rsid w:val="003D2160"/>
    <w:rsid w:val="003D2F0F"/>
    <w:rsid w:val="003D37B4"/>
    <w:rsid w:val="003D5E10"/>
    <w:rsid w:val="003E2E18"/>
    <w:rsid w:val="003E34F2"/>
    <w:rsid w:val="003E6BFC"/>
    <w:rsid w:val="0040076C"/>
    <w:rsid w:val="004012E1"/>
    <w:rsid w:val="00403FCA"/>
    <w:rsid w:val="00405C36"/>
    <w:rsid w:val="0040616D"/>
    <w:rsid w:val="00411BDC"/>
    <w:rsid w:val="00413095"/>
    <w:rsid w:val="00413969"/>
    <w:rsid w:val="004153A0"/>
    <w:rsid w:val="00421012"/>
    <w:rsid w:val="0042136A"/>
    <w:rsid w:val="00421AB4"/>
    <w:rsid w:val="004242DB"/>
    <w:rsid w:val="0043408D"/>
    <w:rsid w:val="00435D0C"/>
    <w:rsid w:val="00447ADA"/>
    <w:rsid w:val="00450F4C"/>
    <w:rsid w:val="0045215C"/>
    <w:rsid w:val="004541AF"/>
    <w:rsid w:val="004613BA"/>
    <w:rsid w:val="004643EA"/>
    <w:rsid w:val="00474424"/>
    <w:rsid w:val="004808A5"/>
    <w:rsid w:val="00483837"/>
    <w:rsid w:val="004849D6"/>
    <w:rsid w:val="004906D7"/>
    <w:rsid w:val="00492E06"/>
    <w:rsid w:val="00495AA5"/>
    <w:rsid w:val="004961DD"/>
    <w:rsid w:val="004A1AF1"/>
    <w:rsid w:val="004A3994"/>
    <w:rsid w:val="004B2D52"/>
    <w:rsid w:val="004C0A26"/>
    <w:rsid w:val="004C448C"/>
    <w:rsid w:val="004C56B4"/>
    <w:rsid w:val="004D3756"/>
    <w:rsid w:val="004D4BF2"/>
    <w:rsid w:val="004D73C1"/>
    <w:rsid w:val="004D79C7"/>
    <w:rsid w:val="004E3828"/>
    <w:rsid w:val="004E3DB9"/>
    <w:rsid w:val="004E425E"/>
    <w:rsid w:val="00500922"/>
    <w:rsid w:val="00503DC3"/>
    <w:rsid w:val="00512955"/>
    <w:rsid w:val="0051553B"/>
    <w:rsid w:val="00515CA8"/>
    <w:rsid w:val="0053235A"/>
    <w:rsid w:val="00532C04"/>
    <w:rsid w:val="0053414E"/>
    <w:rsid w:val="00541F85"/>
    <w:rsid w:val="00544BCF"/>
    <w:rsid w:val="005463E7"/>
    <w:rsid w:val="00561D2A"/>
    <w:rsid w:val="00564037"/>
    <w:rsid w:val="00565D2E"/>
    <w:rsid w:val="005678AA"/>
    <w:rsid w:val="00567E8B"/>
    <w:rsid w:val="00571373"/>
    <w:rsid w:val="005735C2"/>
    <w:rsid w:val="00577F1D"/>
    <w:rsid w:val="00581480"/>
    <w:rsid w:val="00582A1E"/>
    <w:rsid w:val="0058419E"/>
    <w:rsid w:val="00584B7A"/>
    <w:rsid w:val="00586BEA"/>
    <w:rsid w:val="00590932"/>
    <w:rsid w:val="00593F9C"/>
    <w:rsid w:val="005A0943"/>
    <w:rsid w:val="005A3EDC"/>
    <w:rsid w:val="005A6563"/>
    <w:rsid w:val="005A70A9"/>
    <w:rsid w:val="005B682C"/>
    <w:rsid w:val="005C592B"/>
    <w:rsid w:val="005C6D49"/>
    <w:rsid w:val="005D624C"/>
    <w:rsid w:val="005D72DC"/>
    <w:rsid w:val="005E0FA3"/>
    <w:rsid w:val="005E1604"/>
    <w:rsid w:val="005E2DBC"/>
    <w:rsid w:val="005E4135"/>
    <w:rsid w:val="005E5F69"/>
    <w:rsid w:val="005E6533"/>
    <w:rsid w:val="005F7423"/>
    <w:rsid w:val="005F75A5"/>
    <w:rsid w:val="00600741"/>
    <w:rsid w:val="00600C82"/>
    <w:rsid w:val="00604878"/>
    <w:rsid w:val="00604B8F"/>
    <w:rsid w:val="00605B3F"/>
    <w:rsid w:val="00606A53"/>
    <w:rsid w:val="00607572"/>
    <w:rsid w:val="00607C92"/>
    <w:rsid w:val="0061171F"/>
    <w:rsid w:val="00611E0E"/>
    <w:rsid w:val="00613552"/>
    <w:rsid w:val="006137DE"/>
    <w:rsid w:val="006161B3"/>
    <w:rsid w:val="00620DC2"/>
    <w:rsid w:val="00635632"/>
    <w:rsid w:val="006438B6"/>
    <w:rsid w:val="00643D60"/>
    <w:rsid w:val="00644E03"/>
    <w:rsid w:val="006465FA"/>
    <w:rsid w:val="0064774A"/>
    <w:rsid w:val="00650D92"/>
    <w:rsid w:val="00652DF9"/>
    <w:rsid w:val="0065494D"/>
    <w:rsid w:val="00661110"/>
    <w:rsid w:val="00664082"/>
    <w:rsid w:val="006642B9"/>
    <w:rsid w:val="00664C2D"/>
    <w:rsid w:val="00667C03"/>
    <w:rsid w:val="00667E95"/>
    <w:rsid w:val="00674BF9"/>
    <w:rsid w:val="006761C8"/>
    <w:rsid w:val="00680028"/>
    <w:rsid w:val="0068526B"/>
    <w:rsid w:val="006878CE"/>
    <w:rsid w:val="006930BC"/>
    <w:rsid w:val="00693772"/>
    <w:rsid w:val="006949E5"/>
    <w:rsid w:val="00696299"/>
    <w:rsid w:val="006A1768"/>
    <w:rsid w:val="006A411B"/>
    <w:rsid w:val="006A61B5"/>
    <w:rsid w:val="006C204C"/>
    <w:rsid w:val="006C5B0C"/>
    <w:rsid w:val="006C5F7D"/>
    <w:rsid w:val="006C60BA"/>
    <w:rsid w:val="006C62AF"/>
    <w:rsid w:val="006C7B79"/>
    <w:rsid w:val="006D00FE"/>
    <w:rsid w:val="006D0C8B"/>
    <w:rsid w:val="006D0D22"/>
    <w:rsid w:val="006D22F1"/>
    <w:rsid w:val="006D34B1"/>
    <w:rsid w:val="006D4381"/>
    <w:rsid w:val="006D78CC"/>
    <w:rsid w:val="006E6FD1"/>
    <w:rsid w:val="006F174B"/>
    <w:rsid w:val="006F194D"/>
    <w:rsid w:val="006F24F9"/>
    <w:rsid w:val="00700996"/>
    <w:rsid w:val="00700B50"/>
    <w:rsid w:val="00703EDD"/>
    <w:rsid w:val="00705A97"/>
    <w:rsid w:val="007135AF"/>
    <w:rsid w:val="00713C3E"/>
    <w:rsid w:val="0071779C"/>
    <w:rsid w:val="007206D9"/>
    <w:rsid w:val="00723BA7"/>
    <w:rsid w:val="00730AF0"/>
    <w:rsid w:val="00731B38"/>
    <w:rsid w:val="007339BA"/>
    <w:rsid w:val="0073407C"/>
    <w:rsid w:val="00742070"/>
    <w:rsid w:val="00747CEA"/>
    <w:rsid w:val="00760290"/>
    <w:rsid w:val="00767CD0"/>
    <w:rsid w:val="00774CC9"/>
    <w:rsid w:val="007802ED"/>
    <w:rsid w:val="00781D0C"/>
    <w:rsid w:val="0079082A"/>
    <w:rsid w:val="00790A41"/>
    <w:rsid w:val="00792D94"/>
    <w:rsid w:val="00793DF1"/>
    <w:rsid w:val="007950CB"/>
    <w:rsid w:val="007A14D4"/>
    <w:rsid w:val="007A25CB"/>
    <w:rsid w:val="007B5212"/>
    <w:rsid w:val="007B667F"/>
    <w:rsid w:val="007C39EE"/>
    <w:rsid w:val="007C52BF"/>
    <w:rsid w:val="007C7A56"/>
    <w:rsid w:val="007D0085"/>
    <w:rsid w:val="007D1D30"/>
    <w:rsid w:val="007D219A"/>
    <w:rsid w:val="007D4EA0"/>
    <w:rsid w:val="007D768E"/>
    <w:rsid w:val="007E5660"/>
    <w:rsid w:val="007E6443"/>
    <w:rsid w:val="00804D31"/>
    <w:rsid w:val="00805AB5"/>
    <w:rsid w:val="0081617C"/>
    <w:rsid w:val="00820215"/>
    <w:rsid w:val="00822BBD"/>
    <w:rsid w:val="00826B94"/>
    <w:rsid w:val="0083573B"/>
    <w:rsid w:val="008412F2"/>
    <w:rsid w:val="00844761"/>
    <w:rsid w:val="00847810"/>
    <w:rsid w:val="00847A64"/>
    <w:rsid w:val="0085249F"/>
    <w:rsid w:val="00852591"/>
    <w:rsid w:val="00854327"/>
    <w:rsid w:val="00854E5E"/>
    <w:rsid w:val="0085685E"/>
    <w:rsid w:val="00856C5D"/>
    <w:rsid w:val="00863621"/>
    <w:rsid w:val="00863F78"/>
    <w:rsid w:val="008677D6"/>
    <w:rsid w:val="0087082B"/>
    <w:rsid w:val="00876210"/>
    <w:rsid w:val="00877673"/>
    <w:rsid w:val="00877870"/>
    <w:rsid w:val="008800B7"/>
    <w:rsid w:val="008800EE"/>
    <w:rsid w:val="00883458"/>
    <w:rsid w:val="008842B2"/>
    <w:rsid w:val="00885CF9"/>
    <w:rsid w:val="00886D57"/>
    <w:rsid w:val="00890584"/>
    <w:rsid w:val="008939BE"/>
    <w:rsid w:val="008A2AC2"/>
    <w:rsid w:val="008A596E"/>
    <w:rsid w:val="008B613D"/>
    <w:rsid w:val="008B73B7"/>
    <w:rsid w:val="008B74F7"/>
    <w:rsid w:val="008C212C"/>
    <w:rsid w:val="008C3614"/>
    <w:rsid w:val="008C4C0F"/>
    <w:rsid w:val="008C5507"/>
    <w:rsid w:val="008C580A"/>
    <w:rsid w:val="008C72F6"/>
    <w:rsid w:val="008C7C9D"/>
    <w:rsid w:val="008D5239"/>
    <w:rsid w:val="008D69CC"/>
    <w:rsid w:val="008E099A"/>
    <w:rsid w:val="008E2238"/>
    <w:rsid w:val="008E537C"/>
    <w:rsid w:val="008E7D62"/>
    <w:rsid w:val="008F0012"/>
    <w:rsid w:val="008F059C"/>
    <w:rsid w:val="008F23E5"/>
    <w:rsid w:val="008F5D89"/>
    <w:rsid w:val="008F60F7"/>
    <w:rsid w:val="0090164A"/>
    <w:rsid w:val="00902953"/>
    <w:rsid w:val="009056D8"/>
    <w:rsid w:val="00911170"/>
    <w:rsid w:val="00911966"/>
    <w:rsid w:val="0091219C"/>
    <w:rsid w:val="009217E6"/>
    <w:rsid w:val="00925762"/>
    <w:rsid w:val="00937C94"/>
    <w:rsid w:val="0094043F"/>
    <w:rsid w:val="00941A5D"/>
    <w:rsid w:val="00942123"/>
    <w:rsid w:val="00945EFB"/>
    <w:rsid w:val="009463F9"/>
    <w:rsid w:val="00947581"/>
    <w:rsid w:val="00950592"/>
    <w:rsid w:val="009506A1"/>
    <w:rsid w:val="00953F40"/>
    <w:rsid w:val="00956CF0"/>
    <w:rsid w:val="00957152"/>
    <w:rsid w:val="00963185"/>
    <w:rsid w:val="0096620A"/>
    <w:rsid w:val="00966661"/>
    <w:rsid w:val="0096751E"/>
    <w:rsid w:val="0096763C"/>
    <w:rsid w:val="0097246E"/>
    <w:rsid w:val="00974167"/>
    <w:rsid w:val="00975302"/>
    <w:rsid w:val="00983FB1"/>
    <w:rsid w:val="009914BE"/>
    <w:rsid w:val="0099259C"/>
    <w:rsid w:val="00993270"/>
    <w:rsid w:val="009952B0"/>
    <w:rsid w:val="00995911"/>
    <w:rsid w:val="009A45FC"/>
    <w:rsid w:val="009A6770"/>
    <w:rsid w:val="009B14A7"/>
    <w:rsid w:val="009C09B4"/>
    <w:rsid w:val="009C0C24"/>
    <w:rsid w:val="009C47AB"/>
    <w:rsid w:val="009C491A"/>
    <w:rsid w:val="009D21BC"/>
    <w:rsid w:val="009D6C07"/>
    <w:rsid w:val="009D6DF7"/>
    <w:rsid w:val="009E0D10"/>
    <w:rsid w:val="009E0F74"/>
    <w:rsid w:val="009E1B38"/>
    <w:rsid w:val="009E70D4"/>
    <w:rsid w:val="009F1E07"/>
    <w:rsid w:val="009F3FED"/>
    <w:rsid w:val="009F4395"/>
    <w:rsid w:val="009F5366"/>
    <w:rsid w:val="00A00BAA"/>
    <w:rsid w:val="00A10B3E"/>
    <w:rsid w:val="00A2175B"/>
    <w:rsid w:val="00A22929"/>
    <w:rsid w:val="00A25B95"/>
    <w:rsid w:val="00A27A62"/>
    <w:rsid w:val="00A3603E"/>
    <w:rsid w:val="00A408D4"/>
    <w:rsid w:val="00A41D63"/>
    <w:rsid w:val="00A41E9D"/>
    <w:rsid w:val="00A41EFA"/>
    <w:rsid w:val="00A44543"/>
    <w:rsid w:val="00A45EF4"/>
    <w:rsid w:val="00A4632D"/>
    <w:rsid w:val="00A470DF"/>
    <w:rsid w:val="00A503B0"/>
    <w:rsid w:val="00A52E24"/>
    <w:rsid w:val="00A54CE4"/>
    <w:rsid w:val="00A56A09"/>
    <w:rsid w:val="00A6399F"/>
    <w:rsid w:val="00A64738"/>
    <w:rsid w:val="00A67000"/>
    <w:rsid w:val="00A7059D"/>
    <w:rsid w:val="00A709AE"/>
    <w:rsid w:val="00A746CC"/>
    <w:rsid w:val="00A749ED"/>
    <w:rsid w:val="00A75234"/>
    <w:rsid w:val="00A757E4"/>
    <w:rsid w:val="00A77637"/>
    <w:rsid w:val="00A814C9"/>
    <w:rsid w:val="00A84A10"/>
    <w:rsid w:val="00A9249F"/>
    <w:rsid w:val="00A926B7"/>
    <w:rsid w:val="00A92DA1"/>
    <w:rsid w:val="00A9568D"/>
    <w:rsid w:val="00AB574A"/>
    <w:rsid w:val="00AB5B36"/>
    <w:rsid w:val="00AB6DB0"/>
    <w:rsid w:val="00AC13FC"/>
    <w:rsid w:val="00AC2DC4"/>
    <w:rsid w:val="00AC3E4B"/>
    <w:rsid w:val="00AC6CAD"/>
    <w:rsid w:val="00AC7BAF"/>
    <w:rsid w:val="00AD09E0"/>
    <w:rsid w:val="00AD2CEC"/>
    <w:rsid w:val="00AD4488"/>
    <w:rsid w:val="00AE0AFD"/>
    <w:rsid w:val="00AE4B3E"/>
    <w:rsid w:val="00AE60DD"/>
    <w:rsid w:val="00AF4E83"/>
    <w:rsid w:val="00AF64F6"/>
    <w:rsid w:val="00B0002F"/>
    <w:rsid w:val="00B007D3"/>
    <w:rsid w:val="00B03268"/>
    <w:rsid w:val="00B07498"/>
    <w:rsid w:val="00B12AA9"/>
    <w:rsid w:val="00B15B93"/>
    <w:rsid w:val="00B163F6"/>
    <w:rsid w:val="00B20791"/>
    <w:rsid w:val="00B208D1"/>
    <w:rsid w:val="00B2652D"/>
    <w:rsid w:val="00B27A00"/>
    <w:rsid w:val="00B30B3B"/>
    <w:rsid w:val="00B3368A"/>
    <w:rsid w:val="00B34008"/>
    <w:rsid w:val="00B34102"/>
    <w:rsid w:val="00B35FEF"/>
    <w:rsid w:val="00B41E1C"/>
    <w:rsid w:val="00B425A1"/>
    <w:rsid w:val="00B44A20"/>
    <w:rsid w:val="00B45278"/>
    <w:rsid w:val="00B50713"/>
    <w:rsid w:val="00B51B59"/>
    <w:rsid w:val="00B521E1"/>
    <w:rsid w:val="00B53367"/>
    <w:rsid w:val="00B56537"/>
    <w:rsid w:val="00B722AE"/>
    <w:rsid w:val="00B81E61"/>
    <w:rsid w:val="00B85C51"/>
    <w:rsid w:val="00B85FA2"/>
    <w:rsid w:val="00B91E33"/>
    <w:rsid w:val="00B9635C"/>
    <w:rsid w:val="00BA047E"/>
    <w:rsid w:val="00BA080B"/>
    <w:rsid w:val="00BA16DE"/>
    <w:rsid w:val="00BA212C"/>
    <w:rsid w:val="00BA6072"/>
    <w:rsid w:val="00BB50FC"/>
    <w:rsid w:val="00BB6C67"/>
    <w:rsid w:val="00BC37DF"/>
    <w:rsid w:val="00BC743C"/>
    <w:rsid w:val="00BD072A"/>
    <w:rsid w:val="00BD3D80"/>
    <w:rsid w:val="00BE23EB"/>
    <w:rsid w:val="00BE2FB1"/>
    <w:rsid w:val="00BE649C"/>
    <w:rsid w:val="00BF1096"/>
    <w:rsid w:val="00C028EE"/>
    <w:rsid w:val="00C06616"/>
    <w:rsid w:val="00C07226"/>
    <w:rsid w:val="00C10337"/>
    <w:rsid w:val="00C11F9E"/>
    <w:rsid w:val="00C120C7"/>
    <w:rsid w:val="00C1389B"/>
    <w:rsid w:val="00C14B4D"/>
    <w:rsid w:val="00C206CD"/>
    <w:rsid w:val="00C2385D"/>
    <w:rsid w:val="00C241F2"/>
    <w:rsid w:val="00C34B7D"/>
    <w:rsid w:val="00C404CE"/>
    <w:rsid w:val="00C43C20"/>
    <w:rsid w:val="00C45DFC"/>
    <w:rsid w:val="00C460BE"/>
    <w:rsid w:val="00C57A09"/>
    <w:rsid w:val="00C61D3D"/>
    <w:rsid w:val="00C6270A"/>
    <w:rsid w:val="00C64A40"/>
    <w:rsid w:val="00C64B76"/>
    <w:rsid w:val="00C67A75"/>
    <w:rsid w:val="00C707F7"/>
    <w:rsid w:val="00C73EFC"/>
    <w:rsid w:val="00C75981"/>
    <w:rsid w:val="00C841C8"/>
    <w:rsid w:val="00C96E2F"/>
    <w:rsid w:val="00CA68CD"/>
    <w:rsid w:val="00CB1482"/>
    <w:rsid w:val="00CB3E45"/>
    <w:rsid w:val="00CB7E0A"/>
    <w:rsid w:val="00CC3020"/>
    <w:rsid w:val="00CC624C"/>
    <w:rsid w:val="00CD04FC"/>
    <w:rsid w:val="00CD0FF5"/>
    <w:rsid w:val="00CD180B"/>
    <w:rsid w:val="00CD3BC1"/>
    <w:rsid w:val="00CE029B"/>
    <w:rsid w:val="00CE1772"/>
    <w:rsid w:val="00CE3D8F"/>
    <w:rsid w:val="00CE4A72"/>
    <w:rsid w:val="00CE4ED8"/>
    <w:rsid w:val="00CE599F"/>
    <w:rsid w:val="00CE5D3E"/>
    <w:rsid w:val="00CE60C4"/>
    <w:rsid w:val="00CE664D"/>
    <w:rsid w:val="00CE7BB7"/>
    <w:rsid w:val="00CF0299"/>
    <w:rsid w:val="00D0239F"/>
    <w:rsid w:val="00D0407F"/>
    <w:rsid w:val="00D1217B"/>
    <w:rsid w:val="00D125F9"/>
    <w:rsid w:val="00D130F4"/>
    <w:rsid w:val="00D132AC"/>
    <w:rsid w:val="00D15F9A"/>
    <w:rsid w:val="00D164D1"/>
    <w:rsid w:val="00D1707D"/>
    <w:rsid w:val="00D232FC"/>
    <w:rsid w:val="00D24B0E"/>
    <w:rsid w:val="00D2675A"/>
    <w:rsid w:val="00D301DC"/>
    <w:rsid w:val="00D30651"/>
    <w:rsid w:val="00D30AF7"/>
    <w:rsid w:val="00D31B9F"/>
    <w:rsid w:val="00D343A0"/>
    <w:rsid w:val="00D43C46"/>
    <w:rsid w:val="00D458F8"/>
    <w:rsid w:val="00D52300"/>
    <w:rsid w:val="00D60377"/>
    <w:rsid w:val="00D67E94"/>
    <w:rsid w:val="00D706B0"/>
    <w:rsid w:val="00D71009"/>
    <w:rsid w:val="00D725C7"/>
    <w:rsid w:val="00D7543A"/>
    <w:rsid w:val="00D8227F"/>
    <w:rsid w:val="00D86218"/>
    <w:rsid w:val="00D870E5"/>
    <w:rsid w:val="00D901D6"/>
    <w:rsid w:val="00D936FB"/>
    <w:rsid w:val="00D94A95"/>
    <w:rsid w:val="00D94FD2"/>
    <w:rsid w:val="00D955AE"/>
    <w:rsid w:val="00DA2AFB"/>
    <w:rsid w:val="00DA5EA4"/>
    <w:rsid w:val="00DB2D60"/>
    <w:rsid w:val="00DC0FED"/>
    <w:rsid w:val="00DC3863"/>
    <w:rsid w:val="00DC4FDD"/>
    <w:rsid w:val="00DC6094"/>
    <w:rsid w:val="00DD04F8"/>
    <w:rsid w:val="00DD7630"/>
    <w:rsid w:val="00DE1D6C"/>
    <w:rsid w:val="00DE24F7"/>
    <w:rsid w:val="00DE432C"/>
    <w:rsid w:val="00DF27A6"/>
    <w:rsid w:val="00DF4942"/>
    <w:rsid w:val="00DF6BCA"/>
    <w:rsid w:val="00DF7C9F"/>
    <w:rsid w:val="00E02A29"/>
    <w:rsid w:val="00E03011"/>
    <w:rsid w:val="00E07036"/>
    <w:rsid w:val="00E15B93"/>
    <w:rsid w:val="00E205E4"/>
    <w:rsid w:val="00E212CA"/>
    <w:rsid w:val="00E37BF5"/>
    <w:rsid w:val="00E37C05"/>
    <w:rsid w:val="00E41384"/>
    <w:rsid w:val="00E463FC"/>
    <w:rsid w:val="00E50DCB"/>
    <w:rsid w:val="00E52534"/>
    <w:rsid w:val="00E56322"/>
    <w:rsid w:val="00E62049"/>
    <w:rsid w:val="00E652FD"/>
    <w:rsid w:val="00E6695A"/>
    <w:rsid w:val="00E760C4"/>
    <w:rsid w:val="00E7652D"/>
    <w:rsid w:val="00E773F2"/>
    <w:rsid w:val="00E80954"/>
    <w:rsid w:val="00E83982"/>
    <w:rsid w:val="00E8558D"/>
    <w:rsid w:val="00E877CE"/>
    <w:rsid w:val="00E87958"/>
    <w:rsid w:val="00E908CD"/>
    <w:rsid w:val="00E93695"/>
    <w:rsid w:val="00E94DA4"/>
    <w:rsid w:val="00E97D72"/>
    <w:rsid w:val="00EA41A3"/>
    <w:rsid w:val="00EB008B"/>
    <w:rsid w:val="00EB099D"/>
    <w:rsid w:val="00EB0BF6"/>
    <w:rsid w:val="00EB16CB"/>
    <w:rsid w:val="00EB3AC8"/>
    <w:rsid w:val="00EB3B72"/>
    <w:rsid w:val="00EC335A"/>
    <w:rsid w:val="00EC6C65"/>
    <w:rsid w:val="00EC7AC2"/>
    <w:rsid w:val="00ED1260"/>
    <w:rsid w:val="00ED69EA"/>
    <w:rsid w:val="00ED71D7"/>
    <w:rsid w:val="00EE0A56"/>
    <w:rsid w:val="00EE6028"/>
    <w:rsid w:val="00EE63F5"/>
    <w:rsid w:val="00EE75AB"/>
    <w:rsid w:val="00EE775A"/>
    <w:rsid w:val="00EF661B"/>
    <w:rsid w:val="00F0345A"/>
    <w:rsid w:val="00F20204"/>
    <w:rsid w:val="00F23F7C"/>
    <w:rsid w:val="00F277E9"/>
    <w:rsid w:val="00F32EBC"/>
    <w:rsid w:val="00F346A4"/>
    <w:rsid w:val="00F35FC1"/>
    <w:rsid w:val="00F362B0"/>
    <w:rsid w:val="00F40E50"/>
    <w:rsid w:val="00F41572"/>
    <w:rsid w:val="00F42755"/>
    <w:rsid w:val="00F437A4"/>
    <w:rsid w:val="00F44FC2"/>
    <w:rsid w:val="00F45280"/>
    <w:rsid w:val="00F47FAB"/>
    <w:rsid w:val="00F60D62"/>
    <w:rsid w:val="00F64F6A"/>
    <w:rsid w:val="00F6507F"/>
    <w:rsid w:val="00F701EA"/>
    <w:rsid w:val="00F70F00"/>
    <w:rsid w:val="00F74505"/>
    <w:rsid w:val="00F77252"/>
    <w:rsid w:val="00F82836"/>
    <w:rsid w:val="00F8364A"/>
    <w:rsid w:val="00F845D0"/>
    <w:rsid w:val="00F85A61"/>
    <w:rsid w:val="00F9018B"/>
    <w:rsid w:val="00F9357F"/>
    <w:rsid w:val="00F93DED"/>
    <w:rsid w:val="00F9428D"/>
    <w:rsid w:val="00FA0800"/>
    <w:rsid w:val="00FA1401"/>
    <w:rsid w:val="00FA191E"/>
    <w:rsid w:val="00FA2C04"/>
    <w:rsid w:val="00FA4D06"/>
    <w:rsid w:val="00FA760C"/>
    <w:rsid w:val="00FB06F5"/>
    <w:rsid w:val="00FB0F92"/>
    <w:rsid w:val="00FB2BBF"/>
    <w:rsid w:val="00FB2FF2"/>
    <w:rsid w:val="00FB4DE2"/>
    <w:rsid w:val="00FB7D48"/>
    <w:rsid w:val="00FC0C9E"/>
    <w:rsid w:val="00FC7083"/>
    <w:rsid w:val="00FC7798"/>
    <w:rsid w:val="00FC7DC6"/>
    <w:rsid w:val="00FD0793"/>
    <w:rsid w:val="00FD1055"/>
    <w:rsid w:val="00FD34CA"/>
    <w:rsid w:val="00FD479A"/>
    <w:rsid w:val="00FD4BB0"/>
    <w:rsid w:val="00FD5FBA"/>
    <w:rsid w:val="00FE4992"/>
    <w:rsid w:val="00FE66D8"/>
    <w:rsid w:val="00FE789C"/>
    <w:rsid w:val="00FF0A2C"/>
    <w:rsid w:val="00FF1332"/>
    <w:rsid w:val="00FF1B2B"/>
    <w:rsid w:val="00FF7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06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18434D"/>
    <w:pPr>
      <w:keepNext/>
      <w:jc w:val="both"/>
      <w:outlineLvl w:val="0"/>
    </w:pPr>
    <w:rPr>
      <w:rFonts w:eastAsia="Calibri"/>
      <w:sz w:val="28"/>
      <w:lang/>
    </w:rPr>
  </w:style>
  <w:style w:type="paragraph" w:styleId="2">
    <w:name w:val="heading 2"/>
    <w:basedOn w:val="a"/>
    <w:next w:val="a"/>
    <w:link w:val="20"/>
    <w:uiPriority w:val="99"/>
    <w:qFormat/>
    <w:rsid w:val="006D22F1"/>
    <w:pPr>
      <w:keepNext/>
      <w:jc w:val="center"/>
      <w:outlineLvl w:val="1"/>
    </w:pPr>
    <w:rPr>
      <w:rFonts w:eastAsia="Calibri"/>
      <w:sz w:val="36"/>
      <w:lang/>
    </w:rPr>
  </w:style>
  <w:style w:type="paragraph" w:styleId="3">
    <w:name w:val="heading 3"/>
    <w:basedOn w:val="a"/>
    <w:next w:val="a"/>
    <w:link w:val="30"/>
    <w:uiPriority w:val="99"/>
    <w:qFormat/>
    <w:rsid w:val="00911170"/>
    <w:pPr>
      <w:keepNext/>
      <w:spacing w:before="240" w:after="60"/>
      <w:outlineLvl w:val="2"/>
    </w:pPr>
    <w:rPr>
      <w:rFonts w:ascii="Cambria" w:eastAsia="Calibri" w:hAnsi="Cambria"/>
      <w:b/>
      <w:sz w:val="26"/>
      <w:lang/>
    </w:rPr>
  </w:style>
  <w:style w:type="paragraph" w:styleId="4">
    <w:name w:val="heading 4"/>
    <w:basedOn w:val="a"/>
    <w:next w:val="a"/>
    <w:link w:val="40"/>
    <w:uiPriority w:val="99"/>
    <w:qFormat/>
    <w:rsid w:val="0018434D"/>
    <w:pPr>
      <w:keepNext/>
      <w:jc w:val="center"/>
      <w:outlineLvl w:val="3"/>
    </w:pPr>
    <w:rPr>
      <w:rFonts w:eastAsia="Calibri"/>
      <w:b/>
      <w:sz w:val="28"/>
      <w:lang/>
    </w:rPr>
  </w:style>
  <w:style w:type="paragraph" w:styleId="5">
    <w:name w:val="heading 5"/>
    <w:basedOn w:val="a"/>
    <w:next w:val="a"/>
    <w:link w:val="50"/>
    <w:uiPriority w:val="99"/>
    <w:qFormat/>
    <w:rsid w:val="006D22F1"/>
    <w:pPr>
      <w:keepNext/>
      <w:jc w:val="center"/>
      <w:outlineLvl w:val="4"/>
    </w:pPr>
    <w:rPr>
      <w:rFonts w:eastAsia="Calibri"/>
      <w:b/>
      <w:smallCaps/>
      <w:sz w:val="44"/>
      <w:lang/>
    </w:rPr>
  </w:style>
  <w:style w:type="paragraph" w:styleId="6">
    <w:name w:val="heading 6"/>
    <w:basedOn w:val="a"/>
    <w:next w:val="a"/>
    <w:link w:val="60"/>
    <w:uiPriority w:val="99"/>
    <w:qFormat/>
    <w:rsid w:val="0018434D"/>
    <w:pPr>
      <w:keepNext/>
      <w:outlineLvl w:val="5"/>
    </w:pPr>
    <w:rPr>
      <w:rFonts w:eastAsia="Calibri"/>
      <w:b/>
      <w:sz w:val="28"/>
      <w:lang/>
    </w:rPr>
  </w:style>
  <w:style w:type="paragraph" w:styleId="9">
    <w:name w:val="heading 9"/>
    <w:basedOn w:val="a"/>
    <w:next w:val="a"/>
    <w:link w:val="90"/>
    <w:uiPriority w:val="99"/>
    <w:qFormat/>
    <w:rsid w:val="0018434D"/>
    <w:pPr>
      <w:spacing w:before="240" w:after="60"/>
      <w:outlineLvl w:val="8"/>
    </w:pPr>
    <w:rPr>
      <w:rFonts w:ascii="Arial" w:eastAsia="Calibri" w:hAnsi="Arial"/>
      <w:sz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8434D"/>
    <w:rPr>
      <w:rFonts w:ascii="Times New Roman" w:hAnsi="Times New Roman" w:cs="Times New Roman"/>
      <w:sz w:val="28"/>
    </w:rPr>
  </w:style>
  <w:style w:type="character" w:customStyle="1" w:styleId="20">
    <w:name w:val="Заголовок 2 Знак"/>
    <w:link w:val="2"/>
    <w:uiPriority w:val="99"/>
    <w:locked/>
    <w:rsid w:val="006D22F1"/>
    <w:rPr>
      <w:rFonts w:ascii="Times New Roman" w:hAnsi="Times New Roman" w:cs="Times New Roman"/>
      <w:sz w:val="36"/>
    </w:rPr>
  </w:style>
  <w:style w:type="character" w:customStyle="1" w:styleId="30">
    <w:name w:val="Заголовок 3 Знак"/>
    <w:link w:val="3"/>
    <w:uiPriority w:val="99"/>
    <w:locked/>
    <w:rsid w:val="00911170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locked/>
    <w:rsid w:val="0018434D"/>
    <w:rPr>
      <w:rFonts w:ascii="Times New Roman" w:hAnsi="Times New Roman" w:cs="Times New Roman"/>
      <w:b/>
      <w:sz w:val="28"/>
    </w:rPr>
  </w:style>
  <w:style w:type="character" w:customStyle="1" w:styleId="50">
    <w:name w:val="Заголовок 5 Знак"/>
    <w:link w:val="5"/>
    <w:uiPriority w:val="99"/>
    <w:locked/>
    <w:rsid w:val="006D22F1"/>
    <w:rPr>
      <w:rFonts w:ascii="Times New Roman" w:hAnsi="Times New Roman" w:cs="Times New Roman"/>
      <w:b/>
      <w:smallCaps/>
      <w:sz w:val="44"/>
    </w:rPr>
  </w:style>
  <w:style w:type="character" w:customStyle="1" w:styleId="60">
    <w:name w:val="Заголовок 6 Знак"/>
    <w:link w:val="6"/>
    <w:uiPriority w:val="99"/>
    <w:locked/>
    <w:rsid w:val="0018434D"/>
    <w:rPr>
      <w:rFonts w:ascii="Times New Roman" w:hAnsi="Times New Roman" w:cs="Times New Roman"/>
      <w:b/>
      <w:sz w:val="28"/>
    </w:rPr>
  </w:style>
  <w:style w:type="character" w:customStyle="1" w:styleId="90">
    <w:name w:val="Заголовок 9 Знак"/>
    <w:link w:val="9"/>
    <w:uiPriority w:val="99"/>
    <w:locked/>
    <w:rsid w:val="0018434D"/>
    <w:rPr>
      <w:rFonts w:ascii="Arial" w:hAnsi="Arial" w:cs="Times New Roman"/>
      <w:sz w:val="22"/>
    </w:rPr>
  </w:style>
  <w:style w:type="paragraph" w:styleId="a3">
    <w:name w:val="header"/>
    <w:basedOn w:val="a"/>
    <w:link w:val="a4"/>
    <w:uiPriority w:val="99"/>
    <w:rsid w:val="0036406B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4">
    <w:name w:val="Верхний колонтитул Знак"/>
    <w:link w:val="a3"/>
    <w:uiPriority w:val="99"/>
    <w:locked/>
    <w:rsid w:val="0036406B"/>
    <w:rPr>
      <w:rFonts w:ascii="Times New Roman" w:hAnsi="Times New Roman" w:cs="Times New Roman"/>
      <w:sz w:val="20"/>
      <w:lang w:eastAsia="ru-RU"/>
    </w:rPr>
  </w:style>
  <w:style w:type="paragraph" w:styleId="a5">
    <w:name w:val="footer"/>
    <w:basedOn w:val="a"/>
    <w:link w:val="a6"/>
    <w:uiPriority w:val="99"/>
    <w:rsid w:val="0036406B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6">
    <w:name w:val="Нижний колонтитул Знак"/>
    <w:link w:val="a5"/>
    <w:uiPriority w:val="99"/>
    <w:locked/>
    <w:rsid w:val="0036406B"/>
    <w:rPr>
      <w:rFonts w:ascii="Times New Roman" w:hAnsi="Times New Roman" w:cs="Times New Roman"/>
      <w:sz w:val="20"/>
      <w:lang w:eastAsia="ru-RU"/>
    </w:rPr>
  </w:style>
  <w:style w:type="paragraph" w:styleId="a7">
    <w:name w:val="Body Text"/>
    <w:basedOn w:val="a"/>
    <w:link w:val="a8"/>
    <w:uiPriority w:val="99"/>
    <w:rsid w:val="008800EE"/>
    <w:rPr>
      <w:rFonts w:eastAsia="Calibri"/>
      <w:sz w:val="28"/>
      <w:lang/>
    </w:rPr>
  </w:style>
  <w:style w:type="character" w:customStyle="1" w:styleId="a8">
    <w:name w:val="Основной текст Знак"/>
    <w:link w:val="a7"/>
    <w:uiPriority w:val="99"/>
    <w:locked/>
    <w:rsid w:val="008800EE"/>
    <w:rPr>
      <w:rFonts w:ascii="Times New Roman" w:hAnsi="Times New Roman" w:cs="Times New Roman"/>
      <w:sz w:val="28"/>
    </w:rPr>
  </w:style>
  <w:style w:type="paragraph" w:styleId="31">
    <w:name w:val="Body Text 3"/>
    <w:basedOn w:val="a"/>
    <w:link w:val="32"/>
    <w:uiPriority w:val="99"/>
    <w:rsid w:val="008800EE"/>
    <w:pPr>
      <w:spacing w:after="120"/>
    </w:pPr>
    <w:rPr>
      <w:rFonts w:eastAsia="Calibri"/>
      <w:sz w:val="16"/>
      <w:lang/>
    </w:rPr>
  </w:style>
  <w:style w:type="character" w:customStyle="1" w:styleId="32">
    <w:name w:val="Основной текст 3 Знак"/>
    <w:link w:val="31"/>
    <w:uiPriority w:val="99"/>
    <w:locked/>
    <w:rsid w:val="008800EE"/>
    <w:rPr>
      <w:rFonts w:ascii="Times New Roman" w:hAnsi="Times New Roman" w:cs="Times New Roman"/>
      <w:sz w:val="16"/>
    </w:rPr>
  </w:style>
  <w:style w:type="table" w:styleId="a9">
    <w:name w:val="Table Grid"/>
    <w:basedOn w:val="a1"/>
    <w:uiPriority w:val="99"/>
    <w:rsid w:val="008800E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Indent 3"/>
    <w:basedOn w:val="a"/>
    <w:link w:val="34"/>
    <w:uiPriority w:val="99"/>
    <w:rsid w:val="008800EE"/>
    <w:pPr>
      <w:spacing w:after="120"/>
      <w:ind w:left="283"/>
    </w:pPr>
    <w:rPr>
      <w:rFonts w:eastAsia="Calibri"/>
      <w:sz w:val="16"/>
      <w:lang/>
    </w:rPr>
  </w:style>
  <w:style w:type="character" w:customStyle="1" w:styleId="34">
    <w:name w:val="Основной текст с отступом 3 Знак"/>
    <w:link w:val="33"/>
    <w:uiPriority w:val="99"/>
    <w:locked/>
    <w:rsid w:val="008800EE"/>
    <w:rPr>
      <w:rFonts w:ascii="Times New Roman" w:hAnsi="Times New Roman" w:cs="Times New Roman"/>
      <w:sz w:val="16"/>
    </w:rPr>
  </w:style>
  <w:style w:type="paragraph" w:styleId="aa">
    <w:name w:val="Balloon Text"/>
    <w:basedOn w:val="a"/>
    <w:link w:val="ab"/>
    <w:uiPriority w:val="99"/>
    <w:semiHidden/>
    <w:rsid w:val="00B85C51"/>
    <w:rPr>
      <w:rFonts w:ascii="Tahoma" w:eastAsia="Calibri" w:hAnsi="Tahoma"/>
      <w:sz w:val="16"/>
      <w:lang/>
    </w:rPr>
  </w:style>
  <w:style w:type="character" w:customStyle="1" w:styleId="ab">
    <w:name w:val="Текст выноски Знак"/>
    <w:link w:val="aa"/>
    <w:uiPriority w:val="99"/>
    <w:semiHidden/>
    <w:locked/>
    <w:rsid w:val="00B85C51"/>
    <w:rPr>
      <w:rFonts w:ascii="Tahoma" w:hAnsi="Tahoma" w:cs="Times New Roman"/>
      <w:sz w:val="16"/>
    </w:rPr>
  </w:style>
  <w:style w:type="paragraph" w:styleId="ac">
    <w:name w:val="Body Text Indent"/>
    <w:basedOn w:val="a"/>
    <w:link w:val="ad"/>
    <w:uiPriority w:val="99"/>
    <w:rsid w:val="00FC7DC6"/>
    <w:pPr>
      <w:spacing w:after="120"/>
      <w:ind w:left="283"/>
    </w:pPr>
    <w:rPr>
      <w:rFonts w:eastAsia="Calibri"/>
      <w:lang/>
    </w:rPr>
  </w:style>
  <w:style w:type="character" w:customStyle="1" w:styleId="ad">
    <w:name w:val="Основной текст с отступом Знак"/>
    <w:link w:val="ac"/>
    <w:uiPriority w:val="99"/>
    <w:locked/>
    <w:rsid w:val="00FC7DC6"/>
    <w:rPr>
      <w:rFonts w:ascii="Times New Roman" w:hAnsi="Times New Roman" w:cs="Times New Roman"/>
    </w:rPr>
  </w:style>
  <w:style w:type="paragraph" w:styleId="ae">
    <w:name w:val="Plain Text"/>
    <w:basedOn w:val="a"/>
    <w:link w:val="af"/>
    <w:uiPriority w:val="99"/>
    <w:rsid w:val="00A54CE4"/>
    <w:rPr>
      <w:rFonts w:ascii="Courier New" w:eastAsia="Calibri" w:hAnsi="Courier New"/>
      <w:lang/>
    </w:rPr>
  </w:style>
  <w:style w:type="character" w:customStyle="1" w:styleId="af">
    <w:name w:val="Текст Знак"/>
    <w:link w:val="ae"/>
    <w:uiPriority w:val="99"/>
    <w:locked/>
    <w:rsid w:val="00A54CE4"/>
    <w:rPr>
      <w:rFonts w:ascii="Courier New" w:hAnsi="Courier New" w:cs="Times New Roman"/>
    </w:rPr>
  </w:style>
  <w:style w:type="paragraph" w:customStyle="1" w:styleId="ConsPlusNonformat">
    <w:name w:val="ConsPlusNonformat"/>
    <w:uiPriority w:val="99"/>
    <w:rsid w:val="00F64F6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link w:val="ConsPlusNormal0"/>
    <w:uiPriority w:val="99"/>
    <w:rsid w:val="00E56322"/>
    <w:pPr>
      <w:autoSpaceDE w:val="0"/>
      <w:autoSpaceDN w:val="0"/>
      <w:adjustRightInd w:val="0"/>
    </w:pPr>
    <w:rPr>
      <w:rFonts w:ascii="Arial" w:hAnsi="Arial"/>
      <w:sz w:val="22"/>
    </w:rPr>
  </w:style>
  <w:style w:type="paragraph" w:styleId="af0">
    <w:name w:val="List Paragraph"/>
    <w:basedOn w:val="a"/>
    <w:uiPriority w:val="99"/>
    <w:qFormat/>
    <w:rsid w:val="00F9357F"/>
    <w:pPr>
      <w:ind w:left="720"/>
      <w:contextualSpacing/>
    </w:pPr>
  </w:style>
  <w:style w:type="paragraph" w:customStyle="1" w:styleId="af1">
    <w:name w:val="Содержимое таблицы"/>
    <w:basedOn w:val="a"/>
    <w:uiPriority w:val="99"/>
    <w:rsid w:val="00C11F9E"/>
    <w:pPr>
      <w:widowControl w:val="0"/>
      <w:suppressLineNumbers/>
      <w:suppressAutoHyphens/>
    </w:pPr>
    <w:rPr>
      <w:sz w:val="24"/>
      <w:szCs w:val="24"/>
      <w:lang w:eastAsia="ar-SA"/>
    </w:rPr>
  </w:style>
  <w:style w:type="character" w:customStyle="1" w:styleId="af2">
    <w:name w:val="Обычный Знак"/>
    <w:uiPriority w:val="99"/>
    <w:rsid w:val="00011B68"/>
    <w:rPr>
      <w:lang w:val="ru-RU" w:eastAsia="ru-RU"/>
    </w:rPr>
  </w:style>
  <w:style w:type="paragraph" w:customStyle="1" w:styleId="af3">
    <w:name w:val="Знак Знак Знак Знак"/>
    <w:basedOn w:val="a"/>
    <w:uiPriority w:val="99"/>
    <w:rsid w:val="00011B6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HTML">
    <w:name w:val="HTML Preformatted"/>
    <w:basedOn w:val="a"/>
    <w:link w:val="HTML0"/>
    <w:uiPriority w:val="99"/>
    <w:rsid w:val="009914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alibri" w:hAnsi="Courier New"/>
      <w:lang w:eastAsia="ar-SA"/>
    </w:rPr>
  </w:style>
  <w:style w:type="character" w:customStyle="1" w:styleId="HTML0">
    <w:name w:val="Стандартный HTML Знак"/>
    <w:link w:val="HTML"/>
    <w:uiPriority w:val="99"/>
    <w:locked/>
    <w:rsid w:val="009914BE"/>
    <w:rPr>
      <w:rFonts w:ascii="Courier New" w:hAnsi="Courier New" w:cs="Times New Roman"/>
      <w:lang w:eastAsia="ar-SA" w:bidi="ar-SA"/>
    </w:rPr>
  </w:style>
  <w:style w:type="paragraph" w:customStyle="1" w:styleId="af4">
    <w:name w:val="Знак"/>
    <w:basedOn w:val="a"/>
    <w:uiPriority w:val="99"/>
    <w:rsid w:val="003710E3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5">
    <w:name w:val="Normal (Web)"/>
    <w:basedOn w:val="a"/>
    <w:uiPriority w:val="99"/>
    <w:rsid w:val="003710E3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af6">
    <w:name w:val="No Spacing"/>
    <w:uiPriority w:val="1"/>
    <w:qFormat/>
    <w:rsid w:val="00A7059D"/>
    <w:rPr>
      <w:sz w:val="22"/>
      <w:szCs w:val="22"/>
      <w:lang w:eastAsia="en-US"/>
    </w:rPr>
  </w:style>
  <w:style w:type="paragraph" w:customStyle="1" w:styleId="11">
    <w:name w:val="Обычный1"/>
    <w:uiPriority w:val="99"/>
    <w:rsid w:val="0018434D"/>
    <w:rPr>
      <w:rFonts w:ascii="Times New Roman" w:eastAsia="Times New Roman" w:hAnsi="Times New Roman"/>
    </w:rPr>
  </w:style>
  <w:style w:type="paragraph" w:styleId="af7">
    <w:name w:val="Subtitle"/>
    <w:basedOn w:val="11"/>
    <w:link w:val="af8"/>
    <w:uiPriority w:val="99"/>
    <w:qFormat/>
    <w:rsid w:val="0018434D"/>
    <w:rPr>
      <w:rFonts w:eastAsia="Calibri"/>
      <w:sz w:val="28"/>
      <w:lang/>
    </w:rPr>
  </w:style>
  <w:style w:type="character" w:customStyle="1" w:styleId="af8">
    <w:name w:val="Подзаголовок Знак"/>
    <w:link w:val="af7"/>
    <w:uiPriority w:val="99"/>
    <w:locked/>
    <w:rsid w:val="0018434D"/>
    <w:rPr>
      <w:rFonts w:ascii="Times New Roman" w:hAnsi="Times New Roman" w:cs="Times New Roman"/>
      <w:sz w:val="28"/>
    </w:rPr>
  </w:style>
  <w:style w:type="character" w:styleId="af9">
    <w:name w:val="page number"/>
    <w:uiPriority w:val="99"/>
    <w:rsid w:val="0018434D"/>
    <w:rPr>
      <w:rFonts w:cs="Times New Roman"/>
    </w:rPr>
  </w:style>
  <w:style w:type="paragraph" w:styleId="21">
    <w:name w:val="Body Text 2"/>
    <w:basedOn w:val="a"/>
    <w:link w:val="22"/>
    <w:uiPriority w:val="99"/>
    <w:rsid w:val="0018434D"/>
    <w:rPr>
      <w:rFonts w:eastAsia="Calibri"/>
      <w:sz w:val="28"/>
      <w:lang/>
    </w:rPr>
  </w:style>
  <w:style w:type="character" w:customStyle="1" w:styleId="22">
    <w:name w:val="Основной текст 2 Знак"/>
    <w:link w:val="21"/>
    <w:uiPriority w:val="99"/>
    <w:locked/>
    <w:rsid w:val="0018434D"/>
    <w:rPr>
      <w:rFonts w:ascii="Times New Roman" w:hAnsi="Times New Roman" w:cs="Times New Roman"/>
      <w:sz w:val="28"/>
    </w:rPr>
  </w:style>
  <w:style w:type="paragraph" w:styleId="23">
    <w:name w:val="Body Text Indent 2"/>
    <w:basedOn w:val="a"/>
    <w:link w:val="24"/>
    <w:uiPriority w:val="99"/>
    <w:rsid w:val="0018434D"/>
    <w:pPr>
      <w:ind w:firstLine="708"/>
      <w:jc w:val="both"/>
    </w:pPr>
    <w:rPr>
      <w:rFonts w:eastAsia="Calibri"/>
      <w:sz w:val="28"/>
      <w:lang/>
    </w:rPr>
  </w:style>
  <w:style w:type="character" w:customStyle="1" w:styleId="24">
    <w:name w:val="Основной текст с отступом 2 Знак"/>
    <w:link w:val="23"/>
    <w:uiPriority w:val="99"/>
    <w:locked/>
    <w:rsid w:val="0018434D"/>
    <w:rPr>
      <w:rFonts w:ascii="Times New Roman" w:hAnsi="Times New Roman" w:cs="Times New Roman"/>
      <w:sz w:val="28"/>
    </w:rPr>
  </w:style>
  <w:style w:type="paragraph" w:customStyle="1" w:styleId="FR1">
    <w:name w:val="FR1"/>
    <w:uiPriority w:val="99"/>
    <w:rsid w:val="0018434D"/>
    <w:pPr>
      <w:widowControl w:val="0"/>
      <w:jc w:val="both"/>
    </w:pPr>
    <w:rPr>
      <w:rFonts w:ascii="Times New Roman" w:eastAsia="Times New Roman" w:hAnsi="Times New Roman"/>
      <w:sz w:val="28"/>
    </w:rPr>
  </w:style>
  <w:style w:type="paragraph" w:customStyle="1" w:styleId="12">
    <w:name w:val="заголовок 1"/>
    <w:basedOn w:val="a"/>
    <w:next w:val="a"/>
    <w:uiPriority w:val="99"/>
    <w:rsid w:val="0018434D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ConsPlusTitle">
    <w:name w:val="ConsPlusTitle"/>
    <w:uiPriority w:val="99"/>
    <w:rsid w:val="001843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210">
    <w:name w:val="Основной текст 21"/>
    <w:basedOn w:val="a"/>
    <w:uiPriority w:val="99"/>
    <w:rsid w:val="0018434D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uiPriority w:val="99"/>
    <w:rsid w:val="0018434D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styleId="afa">
    <w:name w:val="Document Map"/>
    <w:basedOn w:val="a"/>
    <w:link w:val="afb"/>
    <w:uiPriority w:val="99"/>
    <w:semiHidden/>
    <w:rsid w:val="0018434D"/>
    <w:pPr>
      <w:shd w:val="clear" w:color="auto" w:fill="000080"/>
    </w:pPr>
    <w:rPr>
      <w:rFonts w:ascii="Tahoma" w:eastAsia="Calibri" w:hAnsi="Tahoma"/>
      <w:lang/>
    </w:rPr>
  </w:style>
  <w:style w:type="character" w:customStyle="1" w:styleId="afb">
    <w:name w:val="Схема документа Знак"/>
    <w:link w:val="afa"/>
    <w:uiPriority w:val="99"/>
    <w:semiHidden/>
    <w:locked/>
    <w:rsid w:val="0018434D"/>
    <w:rPr>
      <w:rFonts w:ascii="Tahoma" w:hAnsi="Tahoma" w:cs="Times New Roman"/>
      <w:shd w:val="clear" w:color="auto" w:fill="000080"/>
    </w:rPr>
  </w:style>
  <w:style w:type="paragraph" w:customStyle="1" w:styleId="Postan">
    <w:name w:val="Postan"/>
    <w:basedOn w:val="a"/>
    <w:uiPriority w:val="99"/>
    <w:rsid w:val="0018434D"/>
    <w:pPr>
      <w:jc w:val="center"/>
    </w:pPr>
    <w:rPr>
      <w:sz w:val="28"/>
    </w:rPr>
  </w:style>
  <w:style w:type="paragraph" w:customStyle="1" w:styleId="ConsNormal">
    <w:name w:val="ConsNormal"/>
    <w:uiPriority w:val="99"/>
    <w:rsid w:val="001843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18434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c">
    <w:name w:val="List"/>
    <w:basedOn w:val="a"/>
    <w:uiPriority w:val="99"/>
    <w:rsid w:val="0018434D"/>
    <w:pPr>
      <w:widowControl w:val="0"/>
      <w:ind w:left="283" w:hanging="283"/>
    </w:pPr>
  </w:style>
  <w:style w:type="character" w:customStyle="1" w:styleId="WW8Num5z0">
    <w:name w:val="WW8Num5z0"/>
    <w:uiPriority w:val="99"/>
    <w:rsid w:val="0018434D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18434D"/>
  </w:style>
  <w:style w:type="character" w:customStyle="1" w:styleId="WW-Absatz-Standardschriftart">
    <w:name w:val="WW-Absatz-Standardschriftart"/>
    <w:uiPriority w:val="99"/>
    <w:rsid w:val="0018434D"/>
  </w:style>
  <w:style w:type="character" w:customStyle="1" w:styleId="WW-Absatz-Standardschriftart1">
    <w:name w:val="WW-Absatz-Standardschriftart1"/>
    <w:uiPriority w:val="99"/>
    <w:rsid w:val="0018434D"/>
  </w:style>
  <w:style w:type="character" w:customStyle="1" w:styleId="WW-Absatz-Standardschriftart11">
    <w:name w:val="WW-Absatz-Standardschriftart11"/>
    <w:uiPriority w:val="99"/>
    <w:rsid w:val="0018434D"/>
  </w:style>
  <w:style w:type="character" w:customStyle="1" w:styleId="WW-Absatz-Standardschriftart111">
    <w:name w:val="WW-Absatz-Standardschriftart111"/>
    <w:uiPriority w:val="99"/>
    <w:rsid w:val="0018434D"/>
  </w:style>
  <w:style w:type="character" w:customStyle="1" w:styleId="WW-Absatz-Standardschriftart1111">
    <w:name w:val="WW-Absatz-Standardschriftart1111"/>
    <w:uiPriority w:val="99"/>
    <w:rsid w:val="0018434D"/>
  </w:style>
  <w:style w:type="character" w:customStyle="1" w:styleId="WW-Absatz-Standardschriftart11111">
    <w:name w:val="WW-Absatz-Standardschriftart11111"/>
    <w:uiPriority w:val="99"/>
    <w:rsid w:val="0018434D"/>
  </w:style>
  <w:style w:type="character" w:customStyle="1" w:styleId="WW-Absatz-Standardschriftart111111">
    <w:name w:val="WW-Absatz-Standardschriftart111111"/>
    <w:uiPriority w:val="99"/>
    <w:rsid w:val="0018434D"/>
  </w:style>
  <w:style w:type="character" w:customStyle="1" w:styleId="WW8Num6z0">
    <w:name w:val="WW8Num6z0"/>
    <w:uiPriority w:val="99"/>
    <w:rsid w:val="0018434D"/>
    <w:rPr>
      <w:rFonts w:ascii="Symbol" w:hAnsi="Symbol"/>
      <w:sz w:val="18"/>
    </w:rPr>
  </w:style>
  <w:style w:type="character" w:customStyle="1" w:styleId="WW-Absatz-Standardschriftart1111111">
    <w:name w:val="WW-Absatz-Standardschriftart1111111"/>
    <w:uiPriority w:val="99"/>
    <w:rsid w:val="0018434D"/>
  </w:style>
  <w:style w:type="character" w:customStyle="1" w:styleId="WW-Absatz-Standardschriftart11111111">
    <w:name w:val="WW-Absatz-Standardschriftart11111111"/>
    <w:uiPriority w:val="99"/>
    <w:rsid w:val="0018434D"/>
  </w:style>
  <w:style w:type="character" w:customStyle="1" w:styleId="WW-Absatz-Standardschriftart111111111">
    <w:name w:val="WW-Absatz-Standardschriftart111111111"/>
    <w:uiPriority w:val="99"/>
    <w:rsid w:val="0018434D"/>
  </w:style>
  <w:style w:type="character" w:customStyle="1" w:styleId="WW-Absatz-Standardschriftart1111111111">
    <w:name w:val="WW-Absatz-Standardschriftart1111111111"/>
    <w:uiPriority w:val="99"/>
    <w:rsid w:val="0018434D"/>
  </w:style>
  <w:style w:type="character" w:customStyle="1" w:styleId="WW-Absatz-Standardschriftart11111111111">
    <w:name w:val="WW-Absatz-Standardschriftart11111111111"/>
    <w:uiPriority w:val="99"/>
    <w:rsid w:val="0018434D"/>
  </w:style>
  <w:style w:type="character" w:customStyle="1" w:styleId="WW-Absatz-Standardschriftart111111111111">
    <w:name w:val="WW-Absatz-Standardschriftart111111111111"/>
    <w:uiPriority w:val="99"/>
    <w:rsid w:val="0018434D"/>
  </w:style>
  <w:style w:type="character" w:customStyle="1" w:styleId="WW-Absatz-Standardschriftart1111111111111">
    <w:name w:val="WW-Absatz-Standardschriftart1111111111111"/>
    <w:uiPriority w:val="99"/>
    <w:rsid w:val="0018434D"/>
  </w:style>
  <w:style w:type="character" w:customStyle="1" w:styleId="WW-Absatz-Standardschriftart11111111111111">
    <w:name w:val="WW-Absatz-Standardschriftart11111111111111"/>
    <w:uiPriority w:val="99"/>
    <w:rsid w:val="0018434D"/>
  </w:style>
  <w:style w:type="character" w:customStyle="1" w:styleId="13">
    <w:name w:val="Основной шрифт абзаца1"/>
    <w:uiPriority w:val="99"/>
    <w:rsid w:val="0018434D"/>
  </w:style>
  <w:style w:type="character" w:customStyle="1" w:styleId="WW-Absatz-Standardschriftart111111111111111">
    <w:name w:val="WW-Absatz-Standardschriftart111111111111111"/>
    <w:uiPriority w:val="99"/>
    <w:rsid w:val="0018434D"/>
  </w:style>
  <w:style w:type="character" w:customStyle="1" w:styleId="WW-Absatz-Standardschriftart1111111111111111">
    <w:name w:val="WW-Absatz-Standardschriftart1111111111111111"/>
    <w:uiPriority w:val="99"/>
    <w:rsid w:val="0018434D"/>
  </w:style>
  <w:style w:type="character" w:customStyle="1" w:styleId="WW-Absatz-Standardschriftart11111111111111111">
    <w:name w:val="WW-Absatz-Standardschriftart11111111111111111"/>
    <w:uiPriority w:val="99"/>
    <w:rsid w:val="0018434D"/>
  </w:style>
  <w:style w:type="character" w:customStyle="1" w:styleId="WW-Absatz-Standardschriftart111111111111111111">
    <w:name w:val="WW-Absatz-Standardschriftart111111111111111111"/>
    <w:uiPriority w:val="99"/>
    <w:rsid w:val="0018434D"/>
  </w:style>
  <w:style w:type="character" w:customStyle="1" w:styleId="WW-Absatz-Standardschriftart1111111111111111111">
    <w:name w:val="WW-Absatz-Standardschriftart1111111111111111111"/>
    <w:uiPriority w:val="99"/>
    <w:rsid w:val="0018434D"/>
  </w:style>
  <w:style w:type="character" w:customStyle="1" w:styleId="WW-Absatz-Standardschriftart11111111111111111111">
    <w:name w:val="WW-Absatz-Standardschriftart11111111111111111111"/>
    <w:uiPriority w:val="99"/>
    <w:rsid w:val="0018434D"/>
  </w:style>
  <w:style w:type="character" w:customStyle="1" w:styleId="WW-Absatz-Standardschriftart111111111111111111111">
    <w:name w:val="WW-Absatz-Standardschriftart111111111111111111111"/>
    <w:uiPriority w:val="99"/>
    <w:rsid w:val="0018434D"/>
  </w:style>
  <w:style w:type="character" w:customStyle="1" w:styleId="WW-Absatz-Standardschriftart1111111111111111111111">
    <w:name w:val="WW-Absatz-Standardschriftart1111111111111111111111"/>
    <w:uiPriority w:val="99"/>
    <w:rsid w:val="0018434D"/>
  </w:style>
  <w:style w:type="character" w:customStyle="1" w:styleId="WW-Absatz-Standardschriftart11111111111111111111111">
    <w:name w:val="WW-Absatz-Standardschriftart11111111111111111111111"/>
    <w:uiPriority w:val="99"/>
    <w:rsid w:val="0018434D"/>
  </w:style>
  <w:style w:type="character" w:customStyle="1" w:styleId="WW-Absatz-Standardschriftart111111111111111111111111">
    <w:name w:val="WW-Absatz-Standardschriftart111111111111111111111111"/>
    <w:uiPriority w:val="99"/>
    <w:rsid w:val="0018434D"/>
  </w:style>
  <w:style w:type="character" w:customStyle="1" w:styleId="WW8Num2z0">
    <w:name w:val="WW8Num2z0"/>
    <w:uiPriority w:val="99"/>
    <w:rsid w:val="0018434D"/>
    <w:rPr>
      <w:rFonts w:ascii="StarSymbol" w:eastAsia="Times New Roman"/>
    </w:rPr>
  </w:style>
  <w:style w:type="character" w:customStyle="1" w:styleId="WW-Absatz-Standardschriftart1111111111111111111111111">
    <w:name w:val="WW-Absatz-Standardschriftart1111111111111111111111111"/>
    <w:uiPriority w:val="99"/>
    <w:rsid w:val="0018434D"/>
  </w:style>
  <w:style w:type="character" w:customStyle="1" w:styleId="WW-Absatz-Standardschriftart11111111111111111111111111">
    <w:name w:val="WW-Absatz-Standardschriftart11111111111111111111111111"/>
    <w:uiPriority w:val="99"/>
    <w:rsid w:val="0018434D"/>
  </w:style>
  <w:style w:type="character" w:customStyle="1" w:styleId="WW-Absatz-Standardschriftart111111111111111111111111111">
    <w:name w:val="WW-Absatz-Standardschriftart111111111111111111111111111"/>
    <w:uiPriority w:val="99"/>
    <w:rsid w:val="0018434D"/>
  </w:style>
  <w:style w:type="character" w:customStyle="1" w:styleId="WW-Absatz-Standardschriftart1111111111111111111111111111">
    <w:name w:val="WW-Absatz-Standardschriftart1111111111111111111111111111"/>
    <w:uiPriority w:val="99"/>
    <w:rsid w:val="0018434D"/>
  </w:style>
  <w:style w:type="character" w:customStyle="1" w:styleId="WW8Num3z0">
    <w:name w:val="WW8Num3z0"/>
    <w:uiPriority w:val="99"/>
    <w:rsid w:val="0018434D"/>
    <w:rPr>
      <w:rFonts w:ascii="Symbol" w:hAnsi="Symbol"/>
      <w:sz w:val="18"/>
    </w:rPr>
  </w:style>
  <w:style w:type="character" w:customStyle="1" w:styleId="WW-Absatz-Standardschriftart11111111111111111111111111111">
    <w:name w:val="WW-Absatz-Standardschriftart11111111111111111111111111111"/>
    <w:uiPriority w:val="99"/>
    <w:rsid w:val="0018434D"/>
  </w:style>
  <w:style w:type="character" w:customStyle="1" w:styleId="WW-Absatz-Standardschriftart111111111111111111111111111111">
    <w:name w:val="WW-Absatz-Standardschriftart111111111111111111111111111111"/>
    <w:uiPriority w:val="99"/>
    <w:rsid w:val="0018434D"/>
  </w:style>
  <w:style w:type="character" w:customStyle="1" w:styleId="WW-Absatz-Standardschriftart1111111111111111111111111111111">
    <w:name w:val="WW-Absatz-Standardschriftart1111111111111111111111111111111"/>
    <w:uiPriority w:val="99"/>
    <w:rsid w:val="0018434D"/>
  </w:style>
  <w:style w:type="character" w:customStyle="1" w:styleId="WW-Absatz-Standardschriftart11111111111111111111111111111111">
    <w:name w:val="WW-Absatz-Standardschriftart11111111111111111111111111111111"/>
    <w:uiPriority w:val="99"/>
    <w:rsid w:val="0018434D"/>
  </w:style>
  <w:style w:type="character" w:customStyle="1" w:styleId="WW-Absatz-Standardschriftart111111111111111111111111111111111">
    <w:name w:val="WW-Absatz-Standardschriftart111111111111111111111111111111111"/>
    <w:uiPriority w:val="99"/>
    <w:rsid w:val="0018434D"/>
  </w:style>
  <w:style w:type="character" w:customStyle="1" w:styleId="WW8Num1z0">
    <w:name w:val="WW8Num1z0"/>
    <w:uiPriority w:val="99"/>
    <w:rsid w:val="0018434D"/>
    <w:rPr>
      <w:rFonts w:ascii="StarSymbol" w:eastAsia="Times New Roman"/>
    </w:rPr>
  </w:style>
  <w:style w:type="character" w:customStyle="1" w:styleId="WW-Absatz-Standardschriftart1111111111111111111111111111111111">
    <w:name w:val="WW-Absatz-Standardschriftart1111111111111111111111111111111111"/>
    <w:uiPriority w:val="99"/>
    <w:rsid w:val="0018434D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18434D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18434D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18434D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18434D"/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18434D"/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18434D"/>
  </w:style>
  <w:style w:type="character" w:customStyle="1" w:styleId="WW-Absatz-Standardschriftart11111111111111111111111111111111111111111">
    <w:name w:val="WW-Absatz-Standardschriftart11111111111111111111111111111111111111111"/>
    <w:uiPriority w:val="99"/>
    <w:rsid w:val="0018434D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18434D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rsid w:val="0018434D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rsid w:val="0018434D"/>
  </w:style>
  <w:style w:type="character" w:customStyle="1" w:styleId="afd">
    <w:name w:val="Маркеры списка"/>
    <w:uiPriority w:val="99"/>
    <w:rsid w:val="0018434D"/>
    <w:rPr>
      <w:rFonts w:ascii="StarSymbol" w:hAnsi="StarSymbol"/>
      <w:sz w:val="18"/>
    </w:rPr>
  </w:style>
  <w:style w:type="character" w:customStyle="1" w:styleId="afe">
    <w:name w:val="Символ нумерации"/>
    <w:uiPriority w:val="99"/>
    <w:rsid w:val="0018434D"/>
  </w:style>
  <w:style w:type="paragraph" w:customStyle="1" w:styleId="aff">
    <w:name w:val="Заголовок"/>
    <w:basedOn w:val="a"/>
    <w:next w:val="a7"/>
    <w:uiPriority w:val="99"/>
    <w:rsid w:val="0018434D"/>
    <w:pPr>
      <w:keepNext/>
      <w:widowControl w:val="0"/>
      <w:suppressAutoHyphens/>
      <w:spacing w:before="240" w:after="120"/>
    </w:pPr>
    <w:rPr>
      <w:rFonts w:ascii="Arial" w:eastAsia="Calibri" w:hAnsi="Arial" w:cs="Tahoma"/>
      <w:kern w:val="1"/>
      <w:sz w:val="28"/>
      <w:szCs w:val="28"/>
    </w:rPr>
  </w:style>
  <w:style w:type="paragraph" w:customStyle="1" w:styleId="25">
    <w:name w:val="Название2"/>
    <w:basedOn w:val="a"/>
    <w:uiPriority w:val="99"/>
    <w:rsid w:val="0018434D"/>
    <w:pPr>
      <w:widowControl w:val="0"/>
      <w:suppressLineNumbers/>
      <w:suppressAutoHyphens/>
      <w:spacing w:before="120" w:after="120"/>
    </w:pPr>
    <w:rPr>
      <w:rFonts w:eastAsia="Calibri" w:cs="Tahoma"/>
      <w:i/>
      <w:iCs/>
      <w:kern w:val="1"/>
      <w:sz w:val="24"/>
      <w:szCs w:val="24"/>
    </w:rPr>
  </w:style>
  <w:style w:type="paragraph" w:customStyle="1" w:styleId="26">
    <w:name w:val="Указатель2"/>
    <w:basedOn w:val="a"/>
    <w:uiPriority w:val="99"/>
    <w:rsid w:val="0018434D"/>
    <w:pPr>
      <w:widowControl w:val="0"/>
      <w:suppressLineNumbers/>
      <w:suppressAutoHyphens/>
    </w:pPr>
    <w:rPr>
      <w:rFonts w:eastAsia="Calibri" w:cs="Tahoma"/>
      <w:kern w:val="1"/>
      <w:sz w:val="24"/>
      <w:szCs w:val="24"/>
    </w:rPr>
  </w:style>
  <w:style w:type="paragraph" w:customStyle="1" w:styleId="14">
    <w:name w:val="Название1"/>
    <w:basedOn w:val="a"/>
    <w:uiPriority w:val="99"/>
    <w:rsid w:val="0018434D"/>
    <w:pPr>
      <w:widowControl w:val="0"/>
      <w:suppressLineNumbers/>
      <w:suppressAutoHyphens/>
      <w:spacing w:before="120" w:after="120"/>
    </w:pPr>
    <w:rPr>
      <w:rFonts w:eastAsia="Calibri" w:cs="Tahoma"/>
      <w:i/>
      <w:iCs/>
      <w:kern w:val="1"/>
      <w:sz w:val="24"/>
      <w:szCs w:val="24"/>
    </w:rPr>
  </w:style>
  <w:style w:type="paragraph" w:customStyle="1" w:styleId="15">
    <w:name w:val="Указатель1"/>
    <w:basedOn w:val="a"/>
    <w:uiPriority w:val="99"/>
    <w:rsid w:val="0018434D"/>
    <w:pPr>
      <w:widowControl w:val="0"/>
      <w:suppressLineNumbers/>
      <w:suppressAutoHyphens/>
    </w:pPr>
    <w:rPr>
      <w:rFonts w:eastAsia="Calibri" w:cs="Tahoma"/>
      <w:kern w:val="1"/>
      <w:sz w:val="24"/>
      <w:szCs w:val="24"/>
    </w:rPr>
  </w:style>
  <w:style w:type="paragraph" w:customStyle="1" w:styleId="220">
    <w:name w:val="Основной текст 22"/>
    <w:basedOn w:val="a"/>
    <w:uiPriority w:val="99"/>
    <w:rsid w:val="0018434D"/>
    <w:pPr>
      <w:widowControl w:val="0"/>
      <w:suppressAutoHyphens/>
      <w:jc w:val="both"/>
    </w:pPr>
    <w:rPr>
      <w:rFonts w:eastAsia="Calibri"/>
      <w:b/>
      <w:kern w:val="1"/>
      <w:sz w:val="32"/>
      <w:szCs w:val="24"/>
    </w:rPr>
  </w:style>
  <w:style w:type="paragraph" w:customStyle="1" w:styleId="aff0">
    <w:name w:val="Заголовок таблицы"/>
    <w:basedOn w:val="af1"/>
    <w:uiPriority w:val="99"/>
    <w:rsid w:val="0018434D"/>
    <w:pPr>
      <w:jc w:val="center"/>
    </w:pPr>
    <w:rPr>
      <w:rFonts w:eastAsia="Calibri"/>
      <w:b/>
      <w:bCs/>
      <w:kern w:val="1"/>
      <w:lang w:eastAsia="ru-RU"/>
    </w:rPr>
  </w:style>
  <w:style w:type="paragraph" w:customStyle="1" w:styleId="TableContents">
    <w:name w:val="Table Contents"/>
    <w:basedOn w:val="a"/>
    <w:uiPriority w:val="99"/>
    <w:rsid w:val="0018434D"/>
    <w:pPr>
      <w:widowControl w:val="0"/>
      <w:suppressAutoHyphens/>
    </w:pPr>
    <w:rPr>
      <w:rFonts w:eastAsia="Calibri"/>
      <w:kern w:val="1"/>
      <w:sz w:val="24"/>
      <w:szCs w:val="24"/>
    </w:rPr>
  </w:style>
  <w:style w:type="paragraph" w:customStyle="1" w:styleId="211">
    <w:name w:val="Основной текст с отступом 21"/>
    <w:basedOn w:val="a"/>
    <w:uiPriority w:val="99"/>
    <w:rsid w:val="0018434D"/>
    <w:pPr>
      <w:widowControl w:val="0"/>
      <w:suppressAutoHyphens/>
      <w:spacing w:after="120" w:line="480" w:lineRule="auto"/>
      <w:ind w:left="283"/>
    </w:pPr>
    <w:rPr>
      <w:rFonts w:eastAsia="Calibri"/>
      <w:kern w:val="1"/>
      <w:sz w:val="24"/>
      <w:szCs w:val="24"/>
    </w:rPr>
  </w:style>
  <w:style w:type="paragraph" w:customStyle="1" w:styleId="ConsPlusCell">
    <w:name w:val="ConsPlusCell"/>
    <w:uiPriority w:val="99"/>
    <w:rsid w:val="0018434D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normal0">
    <w:name w:val="consnormal"/>
    <w:basedOn w:val="a"/>
    <w:uiPriority w:val="99"/>
    <w:rsid w:val="00E6695A"/>
    <w:pPr>
      <w:spacing w:before="75" w:after="75"/>
    </w:pPr>
    <w:rPr>
      <w:rFonts w:ascii="Arial" w:hAnsi="Arial" w:cs="Arial"/>
      <w:color w:val="000000"/>
    </w:rPr>
  </w:style>
  <w:style w:type="character" w:customStyle="1" w:styleId="aff1">
    <w:name w:val="Основной текст_"/>
    <w:link w:val="27"/>
    <w:uiPriority w:val="99"/>
    <w:locked/>
    <w:rsid w:val="004D79C7"/>
    <w:rPr>
      <w:spacing w:val="4"/>
      <w:shd w:val="clear" w:color="auto" w:fill="FFFFFF"/>
    </w:rPr>
  </w:style>
  <w:style w:type="paragraph" w:customStyle="1" w:styleId="27">
    <w:name w:val="Основной текст2"/>
    <w:basedOn w:val="a"/>
    <w:link w:val="aff1"/>
    <w:uiPriority w:val="99"/>
    <w:rsid w:val="004D79C7"/>
    <w:pPr>
      <w:widowControl w:val="0"/>
      <w:shd w:val="clear" w:color="auto" w:fill="FFFFFF"/>
      <w:spacing w:before="480" w:line="595" w:lineRule="exact"/>
      <w:jc w:val="both"/>
    </w:pPr>
    <w:rPr>
      <w:rFonts w:ascii="Calibri" w:eastAsia="Calibri" w:hAnsi="Calibri"/>
      <w:spacing w:val="4"/>
      <w:lang/>
    </w:rPr>
  </w:style>
  <w:style w:type="paragraph" w:customStyle="1" w:styleId="16">
    <w:name w:val="Основной текст1"/>
    <w:basedOn w:val="a"/>
    <w:uiPriority w:val="99"/>
    <w:rsid w:val="0085685E"/>
    <w:pPr>
      <w:shd w:val="clear" w:color="auto" w:fill="FFFFFF"/>
      <w:spacing w:before="420" w:after="300" w:line="627" w:lineRule="exact"/>
      <w:jc w:val="center"/>
    </w:pPr>
    <w:rPr>
      <w:color w:val="000000"/>
      <w:sz w:val="27"/>
      <w:szCs w:val="27"/>
    </w:rPr>
  </w:style>
  <w:style w:type="paragraph" w:customStyle="1" w:styleId="28">
    <w:name w:val="Основной текст (2)"/>
    <w:basedOn w:val="a"/>
    <w:uiPriority w:val="99"/>
    <w:rsid w:val="0085685E"/>
    <w:pPr>
      <w:shd w:val="clear" w:color="auto" w:fill="FFFFFF"/>
      <w:spacing w:before="300" w:after="420" w:line="321" w:lineRule="exact"/>
      <w:jc w:val="center"/>
    </w:pPr>
    <w:rPr>
      <w:b/>
      <w:bCs/>
      <w:color w:val="000000"/>
      <w:sz w:val="27"/>
      <w:szCs w:val="27"/>
    </w:rPr>
  </w:style>
  <w:style w:type="character" w:styleId="aff2">
    <w:name w:val="Hyperlink"/>
    <w:uiPriority w:val="99"/>
    <w:rsid w:val="003B621B"/>
    <w:rPr>
      <w:rFonts w:ascii="Arial" w:hAnsi="Arial" w:cs="Times New Roman"/>
      <w:color w:val="3560A7"/>
      <w:sz w:val="20"/>
      <w:u w:val="none"/>
      <w:effect w:val="none"/>
    </w:rPr>
  </w:style>
  <w:style w:type="paragraph" w:customStyle="1" w:styleId="aff3">
    <w:name w:val="Бланк"/>
    <w:uiPriority w:val="99"/>
    <w:rsid w:val="00071359"/>
    <w:rPr>
      <w:rFonts w:ascii="Times New Roman" w:eastAsia="Times New Roman" w:hAnsi="Times New Roman"/>
      <w:b/>
      <w:bCs/>
      <w:sz w:val="24"/>
    </w:rPr>
  </w:style>
  <w:style w:type="paragraph" w:customStyle="1" w:styleId="17">
    <w:name w:val="Абзац списка1"/>
    <w:basedOn w:val="a"/>
    <w:uiPriority w:val="99"/>
    <w:rsid w:val="00723BA7"/>
    <w:pPr>
      <w:ind w:left="720"/>
    </w:pPr>
  </w:style>
  <w:style w:type="paragraph" w:customStyle="1" w:styleId="18">
    <w:name w:val="Знак1"/>
    <w:basedOn w:val="a"/>
    <w:uiPriority w:val="99"/>
    <w:rsid w:val="00723BA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723BA7"/>
    <w:rPr>
      <w:rFonts w:ascii="Arial" w:hAnsi="Arial"/>
      <w:sz w:val="22"/>
      <w:lang w:val="ru-RU" w:eastAsia="ru-RU" w:bidi="ar-SA"/>
    </w:rPr>
  </w:style>
  <w:style w:type="paragraph" w:customStyle="1" w:styleId="Normalunindented">
    <w:name w:val="Normal unindented"/>
    <w:aliases w:val="Обычный Без отступа"/>
    <w:uiPriority w:val="99"/>
    <w:rsid w:val="00C206CD"/>
    <w:pPr>
      <w:spacing w:before="120" w:after="120" w:line="276" w:lineRule="auto"/>
      <w:jc w:val="both"/>
    </w:pPr>
    <w:rPr>
      <w:rFonts w:ascii="Times New Roman" w:eastAsia="Times New Roman" w:hAnsi="Times New Roman"/>
      <w:sz w:val="22"/>
      <w:szCs w:val="22"/>
    </w:rPr>
  </w:style>
  <w:style w:type="paragraph" w:customStyle="1" w:styleId="heading1normal">
    <w:name w:val="heading 1 normal"/>
    <w:aliases w:val="Заголовок 1 Обычный"/>
    <w:basedOn w:val="a"/>
    <w:next w:val="a"/>
    <w:uiPriority w:val="99"/>
    <w:rsid w:val="00C206CD"/>
    <w:pPr>
      <w:numPr>
        <w:numId w:val="1"/>
      </w:numPr>
      <w:spacing w:before="120" w:after="120" w:line="276" w:lineRule="auto"/>
      <w:ind w:firstLine="482"/>
      <w:jc w:val="both"/>
      <w:outlineLvl w:val="0"/>
    </w:pPr>
    <w:rPr>
      <w:sz w:val="22"/>
      <w:szCs w:val="22"/>
    </w:rPr>
  </w:style>
  <w:style w:type="paragraph" w:customStyle="1" w:styleId="heading2normal">
    <w:name w:val="heading 2 normal"/>
    <w:aliases w:val="Заголовок 2 Обычный"/>
    <w:basedOn w:val="a"/>
    <w:next w:val="a"/>
    <w:uiPriority w:val="99"/>
    <w:rsid w:val="00C206CD"/>
    <w:pPr>
      <w:numPr>
        <w:ilvl w:val="1"/>
        <w:numId w:val="1"/>
      </w:numPr>
      <w:spacing w:before="120" w:after="120" w:line="276" w:lineRule="auto"/>
      <w:ind w:firstLine="482"/>
      <w:jc w:val="both"/>
      <w:outlineLvl w:val="1"/>
    </w:pPr>
    <w:rPr>
      <w:sz w:val="22"/>
      <w:szCs w:val="22"/>
    </w:rPr>
  </w:style>
  <w:style w:type="paragraph" w:customStyle="1" w:styleId="heading3normal">
    <w:name w:val="heading 3 normal"/>
    <w:aliases w:val="Заголовок 3 Обычный"/>
    <w:basedOn w:val="a"/>
    <w:next w:val="a"/>
    <w:uiPriority w:val="99"/>
    <w:rsid w:val="00C206CD"/>
    <w:pPr>
      <w:numPr>
        <w:ilvl w:val="2"/>
        <w:numId w:val="1"/>
      </w:numPr>
      <w:spacing w:before="120" w:after="120" w:line="276" w:lineRule="auto"/>
      <w:ind w:firstLine="482"/>
      <w:jc w:val="both"/>
      <w:outlineLvl w:val="2"/>
    </w:pPr>
    <w:rPr>
      <w:sz w:val="22"/>
      <w:szCs w:val="22"/>
    </w:rPr>
  </w:style>
  <w:style w:type="paragraph" w:customStyle="1" w:styleId="heading4normal">
    <w:name w:val="heading 4 normal"/>
    <w:aliases w:val="Заголовок 4 Обычный"/>
    <w:basedOn w:val="a"/>
    <w:next w:val="a"/>
    <w:uiPriority w:val="99"/>
    <w:rsid w:val="00C206CD"/>
    <w:pPr>
      <w:numPr>
        <w:ilvl w:val="3"/>
        <w:numId w:val="1"/>
      </w:numPr>
      <w:spacing w:before="120" w:after="120" w:line="276" w:lineRule="auto"/>
      <w:ind w:firstLine="482"/>
      <w:jc w:val="both"/>
      <w:outlineLvl w:val="3"/>
    </w:pPr>
    <w:rPr>
      <w:sz w:val="22"/>
      <w:szCs w:val="22"/>
    </w:rPr>
  </w:style>
  <w:style w:type="paragraph" w:customStyle="1" w:styleId="heading5normal">
    <w:name w:val="heading 5 normal"/>
    <w:aliases w:val="Заголовок 5 Обычный"/>
    <w:basedOn w:val="a"/>
    <w:next w:val="a"/>
    <w:uiPriority w:val="99"/>
    <w:rsid w:val="00C206CD"/>
    <w:pPr>
      <w:numPr>
        <w:ilvl w:val="4"/>
        <w:numId w:val="1"/>
      </w:numPr>
      <w:spacing w:before="120" w:after="120" w:line="276" w:lineRule="auto"/>
      <w:ind w:firstLine="482"/>
      <w:jc w:val="both"/>
      <w:outlineLvl w:val="4"/>
    </w:pPr>
    <w:rPr>
      <w:sz w:val="22"/>
      <w:szCs w:val="22"/>
    </w:rPr>
  </w:style>
  <w:style w:type="paragraph" w:customStyle="1" w:styleId="heading6normal">
    <w:name w:val="heading 6 normal"/>
    <w:aliases w:val="Заголовок 6 Обычный"/>
    <w:basedOn w:val="a"/>
    <w:next w:val="a"/>
    <w:uiPriority w:val="99"/>
    <w:rsid w:val="00C206CD"/>
    <w:pPr>
      <w:numPr>
        <w:ilvl w:val="5"/>
        <w:numId w:val="1"/>
      </w:numPr>
      <w:spacing w:before="120" w:after="120" w:line="276" w:lineRule="auto"/>
      <w:ind w:firstLine="482"/>
      <w:jc w:val="both"/>
      <w:outlineLvl w:val="5"/>
    </w:pPr>
    <w:rPr>
      <w:sz w:val="22"/>
      <w:szCs w:val="22"/>
    </w:rPr>
  </w:style>
  <w:style w:type="paragraph" w:customStyle="1" w:styleId="heading7normal">
    <w:name w:val="heading 7 normal"/>
    <w:aliases w:val="Заголовок 7 Обычный"/>
    <w:basedOn w:val="a"/>
    <w:next w:val="a"/>
    <w:uiPriority w:val="99"/>
    <w:rsid w:val="00C206CD"/>
    <w:pPr>
      <w:numPr>
        <w:ilvl w:val="6"/>
        <w:numId w:val="1"/>
      </w:numPr>
      <w:spacing w:before="120" w:after="120" w:line="276" w:lineRule="auto"/>
      <w:ind w:firstLine="482"/>
      <w:jc w:val="both"/>
      <w:outlineLvl w:val="6"/>
    </w:pPr>
    <w:rPr>
      <w:sz w:val="22"/>
      <w:szCs w:val="22"/>
    </w:rPr>
  </w:style>
  <w:style w:type="paragraph" w:customStyle="1" w:styleId="heading8normal">
    <w:name w:val="heading 8 normal"/>
    <w:aliases w:val="Заголовок 8 Обычный"/>
    <w:basedOn w:val="a"/>
    <w:next w:val="a"/>
    <w:uiPriority w:val="99"/>
    <w:rsid w:val="00C206CD"/>
    <w:pPr>
      <w:numPr>
        <w:ilvl w:val="7"/>
        <w:numId w:val="1"/>
      </w:numPr>
      <w:spacing w:before="120" w:after="120" w:line="276" w:lineRule="auto"/>
      <w:ind w:firstLine="482"/>
      <w:jc w:val="both"/>
      <w:outlineLvl w:val="7"/>
    </w:pPr>
    <w:rPr>
      <w:sz w:val="22"/>
      <w:szCs w:val="22"/>
    </w:rPr>
  </w:style>
  <w:style w:type="paragraph" w:customStyle="1" w:styleId="heading9normal">
    <w:name w:val="heading 9 normal"/>
    <w:aliases w:val="Заголовок 9 Обычный"/>
    <w:basedOn w:val="a"/>
    <w:next w:val="a"/>
    <w:uiPriority w:val="99"/>
    <w:rsid w:val="00C206CD"/>
    <w:pPr>
      <w:numPr>
        <w:ilvl w:val="8"/>
        <w:numId w:val="1"/>
      </w:numPr>
      <w:spacing w:before="120" w:after="120" w:line="276" w:lineRule="auto"/>
      <w:ind w:firstLine="482"/>
      <w:jc w:val="both"/>
      <w:outlineLvl w:val="8"/>
    </w:pPr>
    <w:rPr>
      <w:sz w:val="22"/>
      <w:szCs w:val="22"/>
    </w:rPr>
  </w:style>
  <w:style w:type="paragraph" w:styleId="aff4">
    <w:name w:val="Title"/>
    <w:aliases w:val="Текст сноски Знак"/>
    <w:basedOn w:val="a"/>
    <w:next w:val="a"/>
    <w:link w:val="aff5"/>
    <w:uiPriority w:val="99"/>
    <w:qFormat/>
    <w:locked/>
    <w:rsid w:val="00C206CD"/>
    <w:pPr>
      <w:keepNext/>
      <w:keepLines/>
      <w:spacing w:before="120" w:after="300"/>
      <w:contextualSpacing/>
      <w:jc w:val="center"/>
      <w:outlineLvl w:val="0"/>
    </w:pPr>
    <w:rPr>
      <w:rFonts w:eastAsia="Calibri"/>
      <w:b/>
      <w:spacing w:val="5"/>
      <w:kern w:val="28"/>
      <w:sz w:val="52"/>
      <w:szCs w:val="52"/>
      <w:lang/>
    </w:rPr>
  </w:style>
  <w:style w:type="character" w:customStyle="1" w:styleId="aff5">
    <w:name w:val="Название Знак"/>
    <w:aliases w:val="Текст сноски Знак Знак"/>
    <w:link w:val="aff4"/>
    <w:uiPriority w:val="99"/>
    <w:locked/>
    <w:rsid w:val="00C206CD"/>
    <w:rPr>
      <w:rFonts w:ascii="Times New Roman" w:hAnsi="Times New Roman" w:cs="Times New Roman"/>
      <w:b/>
      <w:spacing w:val="5"/>
      <w:kern w:val="28"/>
      <w:sz w:val="52"/>
      <w:szCs w:val="52"/>
    </w:rPr>
  </w:style>
  <w:style w:type="paragraph" w:customStyle="1" w:styleId="Style4">
    <w:name w:val="Style4"/>
    <w:basedOn w:val="a"/>
    <w:uiPriority w:val="99"/>
    <w:rsid w:val="005735C2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5735C2"/>
    <w:pPr>
      <w:widowControl w:val="0"/>
      <w:autoSpaceDE w:val="0"/>
      <w:autoSpaceDN w:val="0"/>
      <w:adjustRightInd w:val="0"/>
      <w:spacing w:line="371" w:lineRule="exact"/>
      <w:ind w:firstLine="701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5735C2"/>
    <w:pPr>
      <w:widowControl w:val="0"/>
      <w:autoSpaceDE w:val="0"/>
      <w:autoSpaceDN w:val="0"/>
      <w:adjustRightInd w:val="0"/>
      <w:spacing w:line="372" w:lineRule="exact"/>
      <w:ind w:firstLine="715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5735C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5735C2"/>
    <w:pPr>
      <w:widowControl w:val="0"/>
      <w:autoSpaceDE w:val="0"/>
      <w:autoSpaceDN w:val="0"/>
      <w:adjustRightInd w:val="0"/>
      <w:spacing w:line="322" w:lineRule="exact"/>
      <w:ind w:firstLine="874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5735C2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5735C2"/>
    <w:pPr>
      <w:widowControl w:val="0"/>
      <w:autoSpaceDE w:val="0"/>
      <w:autoSpaceDN w:val="0"/>
      <w:adjustRightInd w:val="0"/>
      <w:spacing w:line="360" w:lineRule="exact"/>
      <w:ind w:firstLine="1142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5735C2"/>
    <w:pPr>
      <w:widowControl w:val="0"/>
      <w:autoSpaceDE w:val="0"/>
      <w:autoSpaceDN w:val="0"/>
      <w:adjustRightInd w:val="0"/>
      <w:spacing w:line="344" w:lineRule="exact"/>
      <w:ind w:firstLine="3182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5735C2"/>
    <w:pPr>
      <w:widowControl w:val="0"/>
      <w:autoSpaceDE w:val="0"/>
      <w:autoSpaceDN w:val="0"/>
      <w:adjustRightInd w:val="0"/>
      <w:spacing w:line="322" w:lineRule="exact"/>
      <w:ind w:firstLine="379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5735C2"/>
    <w:pPr>
      <w:widowControl w:val="0"/>
      <w:autoSpaceDE w:val="0"/>
      <w:autoSpaceDN w:val="0"/>
      <w:adjustRightInd w:val="0"/>
      <w:spacing w:line="322" w:lineRule="exact"/>
      <w:ind w:hanging="446"/>
      <w:jc w:val="both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5735C2"/>
    <w:pPr>
      <w:widowControl w:val="0"/>
      <w:autoSpaceDE w:val="0"/>
      <w:autoSpaceDN w:val="0"/>
      <w:adjustRightInd w:val="0"/>
      <w:spacing w:line="322" w:lineRule="exact"/>
      <w:ind w:hanging="446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5735C2"/>
    <w:pPr>
      <w:widowControl w:val="0"/>
      <w:autoSpaceDE w:val="0"/>
      <w:autoSpaceDN w:val="0"/>
      <w:adjustRightInd w:val="0"/>
      <w:spacing w:line="480" w:lineRule="exact"/>
      <w:ind w:firstLine="1387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5735C2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5735C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5735C2"/>
    <w:pPr>
      <w:widowControl w:val="0"/>
      <w:autoSpaceDE w:val="0"/>
      <w:autoSpaceDN w:val="0"/>
      <w:adjustRightInd w:val="0"/>
      <w:spacing w:line="338" w:lineRule="exact"/>
      <w:ind w:firstLine="1344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5735C2"/>
    <w:pPr>
      <w:widowControl w:val="0"/>
      <w:autoSpaceDE w:val="0"/>
      <w:autoSpaceDN w:val="0"/>
      <w:adjustRightInd w:val="0"/>
      <w:spacing w:line="322" w:lineRule="exact"/>
      <w:ind w:firstLine="216"/>
    </w:pPr>
    <w:rPr>
      <w:sz w:val="24"/>
      <w:szCs w:val="24"/>
    </w:rPr>
  </w:style>
  <w:style w:type="paragraph" w:customStyle="1" w:styleId="Style24">
    <w:name w:val="Style24"/>
    <w:basedOn w:val="a"/>
    <w:uiPriority w:val="99"/>
    <w:rsid w:val="005735C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735C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0">
    <w:name w:val="Font Style30"/>
    <w:uiPriority w:val="99"/>
    <w:rsid w:val="005735C2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1">
    <w:name w:val="Font Style31"/>
    <w:uiPriority w:val="99"/>
    <w:rsid w:val="005735C2"/>
    <w:rPr>
      <w:rFonts w:ascii="Times New Roman" w:hAnsi="Times New Roman" w:cs="Times New Roman"/>
      <w:b/>
      <w:bCs/>
      <w:spacing w:val="20"/>
      <w:sz w:val="20"/>
      <w:szCs w:val="20"/>
    </w:rPr>
  </w:style>
  <w:style w:type="character" w:customStyle="1" w:styleId="FontStyle32">
    <w:name w:val="Font Style32"/>
    <w:uiPriority w:val="99"/>
    <w:rsid w:val="005735C2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3">
    <w:name w:val="Font Style33"/>
    <w:uiPriority w:val="99"/>
    <w:rsid w:val="005735C2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4">
    <w:name w:val="Font Style34"/>
    <w:uiPriority w:val="99"/>
    <w:rsid w:val="005735C2"/>
    <w:rPr>
      <w:rFonts w:ascii="Times New Roman" w:hAnsi="Times New Roman" w:cs="Times New Roman"/>
      <w:sz w:val="20"/>
      <w:szCs w:val="20"/>
    </w:rPr>
  </w:style>
  <w:style w:type="character" w:customStyle="1" w:styleId="FontStyle35">
    <w:name w:val="Font Style35"/>
    <w:uiPriority w:val="99"/>
    <w:rsid w:val="005735C2"/>
    <w:rPr>
      <w:rFonts w:ascii="Times New Roman" w:hAnsi="Times New Roman" w:cs="Times New Roman"/>
      <w:sz w:val="26"/>
      <w:szCs w:val="26"/>
    </w:rPr>
  </w:style>
  <w:style w:type="character" w:customStyle="1" w:styleId="FontStyle36">
    <w:name w:val="Font Style36"/>
    <w:uiPriority w:val="99"/>
    <w:rsid w:val="005735C2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32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EE41B-15DC-4417-B8A4-FEF3B831F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5</Pages>
  <Words>1470</Words>
  <Characters>8381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</dc:creator>
  <cp:keywords/>
  <dc:description/>
  <cp:lastModifiedBy>User-1</cp:lastModifiedBy>
  <cp:revision>53</cp:revision>
  <cp:lastPrinted>2020-03-11T13:15:00Z</cp:lastPrinted>
  <dcterms:created xsi:type="dcterms:W3CDTF">2019-12-23T06:43:00Z</dcterms:created>
  <dcterms:modified xsi:type="dcterms:W3CDTF">2020-03-16T08:01:00Z</dcterms:modified>
</cp:coreProperties>
</file>