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160"/>
        <w:gridCol w:w="2126"/>
      </w:tblGrid>
      <w:tr w:rsidR="00F51287" w:rsidRPr="009A1581" w:rsidTr="00E76153">
        <w:trPr>
          <w:trHeight w:val="1979"/>
        </w:trPr>
        <w:tc>
          <w:tcPr>
            <w:tcW w:w="2480" w:type="dxa"/>
          </w:tcPr>
          <w:p w:rsidR="00F51287" w:rsidRPr="009A1581" w:rsidRDefault="00F51287" w:rsidP="009A1581"/>
        </w:tc>
        <w:tc>
          <w:tcPr>
            <w:tcW w:w="5227" w:type="dxa"/>
          </w:tcPr>
          <w:p w:rsidR="006F5C42" w:rsidRPr="00800F3D" w:rsidRDefault="006F5C42" w:rsidP="006F5C42">
            <w:pPr>
              <w:rPr>
                <w:b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6F5C42" w:rsidRPr="004C1EFB" w:rsidRDefault="006F5C42" w:rsidP="006F5C42">
            <w:pPr>
              <w:tabs>
                <w:tab w:val="center" w:pos="4871"/>
                <w:tab w:val="left" w:pos="8220"/>
                <w:tab w:val="left" w:pos="837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6F5C42" w:rsidRDefault="006F5C42" w:rsidP="006F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область</w:t>
            </w:r>
          </w:p>
          <w:p w:rsidR="006F5C42" w:rsidRDefault="006F5C42" w:rsidP="006F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Морозовский район</w:t>
            </w:r>
          </w:p>
          <w:p w:rsidR="006F5C42" w:rsidRDefault="006F5C42" w:rsidP="006F5C42">
            <w:pPr>
              <w:jc w:val="center"/>
              <w:rPr>
                <w:sz w:val="28"/>
                <w:szCs w:val="28"/>
              </w:rPr>
            </w:pPr>
          </w:p>
          <w:p w:rsidR="006F5C42" w:rsidRDefault="006F5C42" w:rsidP="006F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F5C42" w:rsidRDefault="006F5C42" w:rsidP="006F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Вознесенского сельского поселения</w:t>
            </w:r>
          </w:p>
          <w:p w:rsidR="006F5C42" w:rsidRDefault="006F5C42" w:rsidP="006F5C42">
            <w:pPr>
              <w:jc w:val="center"/>
              <w:rPr>
                <w:b/>
                <w:sz w:val="28"/>
                <w:szCs w:val="28"/>
              </w:rPr>
            </w:pPr>
          </w:p>
          <w:p w:rsidR="006F5C42" w:rsidRDefault="006F5C42" w:rsidP="006F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51287" w:rsidRPr="009A1581" w:rsidRDefault="00F51287" w:rsidP="006F5C42">
            <w:pPr>
              <w:tabs>
                <w:tab w:val="left" w:pos="3630"/>
                <w:tab w:val="left" w:pos="4106"/>
                <w:tab w:val="center" w:pos="5031"/>
                <w:tab w:val="left" w:pos="6270"/>
              </w:tabs>
              <w:ind w:firstLine="708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F51287" w:rsidRPr="009A1581" w:rsidRDefault="00F51287" w:rsidP="009A1581"/>
        </w:tc>
        <w:tc>
          <w:tcPr>
            <w:tcW w:w="2126" w:type="dxa"/>
          </w:tcPr>
          <w:p w:rsidR="00F51287" w:rsidRPr="009A1581" w:rsidRDefault="00F51287" w:rsidP="009A1581">
            <w:pPr>
              <w:rPr>
                <w:sz w:val="28"/>
              </w:rPr>
            </w:pPr>
          </w:p>
        </w:tc>
      </w:tr>
      <w:tr w:rsidR="00F51287" w:rsidRPr="009A1581" w:rsidTr="00955E10">
        <w:trPr>
          <w:trHeight w:val="80"/>
        </w:trPr>
        <w:tc>
          <w:tcPr>
            <w:tcW w:w="7707" w:type="dxa"/>
            <w:gridSpan w:val="2"/>
          </w:tcPr>
          <w:p w:rsidR="00F51287" w:rsidRPr="00E676A5" w:rsidRDefault="00F51287" w:rsidP="00785777">
            <w:pPr>
              <w:rPr>
                <w:sz w:val="28"/>
                <w:u w:val="single"/>
              </w:rPr>
            </w:pPr>
          </w:p>
        </w:tc>
        <w:tc>
          <w:tcPr>
            <w:tcW w:w="2286" w:type="dxa"/>
            <w:gridSpan w:val="2"/>
          </w:tcPr>
          <w:p w:rsidR="00F51287" w:rsidRPr="00E87B9A" w:rsidRDefault="00F51287" w:rsidP="00955E10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u w:val="single"/>
              </w:rPr>
            </w:pPr>
          </w:p>
        </w:tc>
      </w:tr>
    </w:tbl>
    <w:p w:rsidR="006F5C42" w:rsidRPr="0030258F" w:rsidRDefault="004D3B6A" w:rsidP="006F5C42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01</w:t>
      </w:r>
      <w:r w:rsidR="006F5C4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6F5C4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6F5C42">
        <w:rPr>
          <w:sz w:val="28"/>
          <w:szCs w:val="28"/>
        </w:rPr>
        <w:t xml:space="preserve"> г. </w:t>
      </w:r>
      <w:r w:rsidR="006F5C42">
        <w:rPr>
          <w:sz w:val="28"/>
          <w:szCs w:val="28"/>
        </w:rPr>
        <w:tab/>
      </w:r>
      <w:r w:rsidR="006F5C42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39</w:t>
      </w:r>
    </w:p>
    <w:p w:rsidR="00F51287" w:rsidRDefault="006F5C42" w:rsidP="006F5C4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х. Вознесенский</w:t>
      </w:r>
    </w:p>
    <w:tbl>
      <w:tblPr>
        <w:tblW w:w="10031" w:type="dxa"/>
        <w:tblLayout w:type="fixed"/>
        <w:tblLook w:val="0000"/>
      </w:tblPr>
      <w:tblGrid>
        <w:gridCol w:w="5353"/>
        <w:gridCol w:w="4678"/>
      </w:tblGrid>
      <w:tr w:rsidR="00F51287" w:rsidRPr="00531E61" w:rsidTr="00D01E8E">
        <w:tc>
          <w:tcPr>
            <w:tcW w:w="5353" w:type="dxa"/>
          </w:tcPr>
          <w:p w:rsidR="006F5C42" w:rsidRDefault="006F5C42" w:rsidP="00E76153">
            <w:pPr>
              <w:autoSpaceDE w:val="0"/>
              <w:autoSpaceDN w:val="0"/>
              <w:adjustRightInd w:val="0"/>
              <w:ind w:left="30"/>
              <w:rPr>
                <w:sz w:val="28"/>
                <w:szCs w:val="28"/>
              </w:rPr>
            </w:pPr>
          </w:p>
          <w:p w:rsidR="00F51287" w:rsidRDefault="00F51287" w:rsidP="00E76153">
            <w:pPr>
              <w:autoSpaceDE w:val="0"/>
              <w:autoSpaceDN w:val="0"/>
              <w:adjustRightInd w:val="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автоматизации бюджетного </w:t>
            </w:r>
            <w:r w:rsidR="00080BE7">
              <w:rPr>
                <w:sz w:val="28"/>
                <w:szCs w:val="28"/>
              </w:rPr>
              <w:t>процесса</w:t>
            </w:r>
          </w:p>
          <w:p w:rsidR="006F5C42" w:rsidRDefault="00F51287" w:rsidP="006F5C42">
            <w:pPr>
              <w:autoSpaceDE w:val="0"/>
              <w:autoSpaceDN w:val="0"/>
              <w:adjustRightInd w:val="0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F5C42">
              <w:rPr>
                <w:sz w:val="28"/>
                <w:szCs w:val="28"/>
              </w:rPr>
              <w:t>Вознесенском сельском поселении</w:t>
            </w:r>
          </w:p>
          <w:p w:rsidR="00F51287" w:rsidRPr="00210F28" w:rsidRDefault="00F51287" w:rsidP="00E76153">
            <w:pPr>
              <w:autoSpaceDE w:val="0"/>
              <w:autoSpaceDN w:val="0"/>
              <w:adjustRightInd w:val="0"/>
              <w:ind w:left="3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51287" w:rsidRPr="00531E61" w:rsidRDefault="00F51287" w:rsidP="00D01E8E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F51287" w:rsidRDefault="00F51287" w:rsidP="00823A54">
      <w:pPr>
        <w:autoSpaceDE w:val="0"/>
        <w:autoSpaceDN w:val="0"/>
        <w:adjustRightInd w:val="0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обеспечения эффективного исполнения работ по созданию централизованной информационно-технологической платформы для автом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тизации процессов хранения, обработки данных и оперативного получения информации об общественных финансах на базе единой автоматизированной системы управления общественными финансами в </w:t>
      </w:r>
      <w:r w:rsidR="006F5C42">
        <w:rPr>
          <w:sz w:val="28"/>
          <w:szCs w:val="28"/>
        </w:rPr>
        <w:t>Вознесенском сельском поселении</w:t>
      </w:r>
      <w:r w:rsidR="00917FBD">
        <w:rPr>
          <w:sz w:val="28"/>
          <w:szCs w:val="28"/>
        </w:rPr>
        <w:t>, Администрация Вознесенского сельского поселения</w:t>
      </w:r>
    </w:p>
    <w:p w:rsidR="00F51287" w:rsidRPr="00626FD7" w:rsidRDefault="00F51287" w:rsidP="00D01E8E">
      <w:pPr>
        <w:suppressAutoHyphens/>
        <w:jc w:val="both"/>
        <w:rPr>
          <w:sz w:val="28"/>
          <w:szCs w:val="28"/>
        </w:rPr>
      </w:pPr>
    </w:p>
    <w:p w:rsidR="00F51287" w:rsidRDefault="00F51287" w:rsidP="00823A54">
      <w:pPr>
        <w:suppressAutoHyphens/>
        <w:jc w:val="center"/>
        <w:rPr>
          <w:sz w:val="28"/>
          <w:szCs w:val="28"/>
        </w:rPr>
      </w:pPr>
      <w:r w:rsidRPr="00626FD7">
        <w:rPr>
          <w:sz w:val="28"/>
          <w:szCs w:val="28"/>
        </w:rPr>
        <w:t>ПОСТАНОВЛЯ</w:t>
      </w:r>
      <w:r w:rsidR="00917FBD">
        <w:rPr>
          <w:sz w:val="28"/>
          <w:szCs w:val="28"/>
        </w:rPr>
        <w:t>ЕТ</w:t>
      </w:r>
      <w:r w:rsidRPr="00626FD7">
        <w:rPr>
          <w:sz w:val="28"/>
          <w:szCs w:val="28"/>
        </w:rPr>
        <w:t>:</w:t>
      </w:r>
    </w:p>
    <w:p w:rsidR="006F5C42" w:rsidRPr="00696D8E" w:rsidRDefault="006F5C42" w:rsidP="00823A54">
      <w:pPr>
        <w:suppressAutoHyphens/>
        <w:jc w:val="center"/>
        <w:rPr>
          <w:sz w:val="28"/>
          <w:szCs w:val="28"/>
        </w:rPr>
      </w:pPr>
    </w:p>
    <w:p w:rsidR="00F51287" w:rsidRDefault="00F512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  </w:t>
      </w:r>
      <w:r>
        <w:rPr>
          <w:color w:val="000000"/>
          <w:sz w:val="28"/>
          <w:szCs w:val="28"/>
        </w:rPr>
        <w:t xml:space="preserve">Администрации </w:t>
      </w:r>
      <w:r w:rsidR="006F5C42">
        <w:rPr>
          <w:color w:val="000000"/>
          <w:sz w:val="28"/>
          <w:szCs w:val="28"/>
        </w:rPr>
        <w:t xml:space="preserve">Вознесенского сельского поселения </w:t>
      </w:r>
      <w:r w:rsidRPr="00D43938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 xml:space="preserve">ть </w:t>
      </w:r>
      <w:proofErr w:type="gramStart"/>
      <w:r w:rsidRPr="00D43938">
        <w:rPr>
          <w:color w:val="000000"/>
          <w:sz w:val="28"/>
          <w:szCs w:val="28"/>
        </w:rPr>
        <w:t>раб</w:t>
      </w:r>
      <w:r w:rsidRPr="00D43938">
        <w:rPr>
          <w:color w:val="000000"/>
          <w:sz w:val="28"/>
          <w:szCs w:val="28"/>
        </w:rPr>
        <w:t>о</w:t>
      </w:r>
      <w:r w:rsidRPr="00D43938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ую</w:t>
      </w:r>
      <w:proofErr w:type="gramEnd"/>
      <w:r w:rsidRPr="00D43938">
        <w:rPr>
          <w:color w:val="000000"/>
          <w:sz w:val="28"/>
          <w:szCs w:val="28"/>
        </w:rPr>
        <w:t xml:space="preserve"> группы по реализации внедрения программных продуктов «АЦК</w:t>
      </w:r>
      <w:r w:rsidR="004D3B6A">
        <w:rPr>
          <w:color w:val="000000"/>
          <w:sz w:val="28"/>
          <w:szCs w:val="28"/>
        </w:rPr>
        <w:t xml:space="preserve"> </w:t>
      </w:r>
      <w:r w:rsidRPr="00D43938">
        <w:rPr>
          <w:color w:val="000000"/>
          <w:sz w:val="28"/>
          <w:szCs w:val="28"/>
        </w:rPr>
        <w:t>-</w:t>
      </w:r>
      <w:r w:rsidR="004D3B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нирование</w:t>
      </w:r>
      <w:r w:rsidRPr="00D43938">
        <w:rPr>
          <w:color w:val="000000"/>
          <w:sz w:val="28"/>
          <w:szCs w:val="28"/>
        </w:rPr>
        <w:t>» и «АЦК</w:t>
      </w:r>
      <w:r w:rsidR="004D3B6A">
        <w:rPr>
          <w:color w:val="000000"/>
          <w:sz w:val="28"/>
          <w:szCs w:val="28"/>
        </w:rPr>
        <w:t xml:space="preserve"> </w:t>
      </w:r>
      <w:r w:rsidRPr="00D43938">
        <w:rPr>
          <w:color w:val="000000"/>
          <w:sz w:val="28"/>
          <w:szCs w:val="28"/>
        </w:rPr>
        <w:t>-</w:t>
      </w:r>
      <w:r w:rsidR="004D3B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Финансы</w:t>
      </w:r>
      <w:r w:rsidRPr="00D4393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51287" w:rsidRDefault="00F512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 Организовать </w:t>
      </w:r>
      <w:r w:rsidRPr="00B005BE">
        <w:rPr>
          <w:color w:val="000000"/>
          <w:sz w:val="28"/>
          <w:szCs w:val="28"/>
        </w:rPr>
        <w:t xml:space="preserve"> внедрение программн</w:t>
      </w:r>
      <w:r>
        <w:rPr>
          <w:color w:val="000000"/>
          <w:sz w:val="28"/>
          <w:szCs w:val="28"/>
        </w:rPr>
        <w:t>ого</w:t>
      </w:r>
      <w:r w:rsidRPr="00B005BE">
        <w:rPr>
          <w:color w:val="000000"/>
          <w:sz w:val="28"/>
          <w:szCs w:val="28"/>
        </w:rPr>
        <w:t xml:space="preserve"> продукт</w:t>
      </w:r>
      <w:r>
        <w:rPr>
          <w:color w:val="000000"/>
          <w:sz w:val="28"/>
          <w:szCs w:val="28"/>
        </w:rPr>
        <w:t>а</w:t>
      </w:r>
      <w:r w:rsidRPr="00B005BE">
        <w:rPr>
          <w:color w:val="000000"/>
          <w:sz w:val="28"/>
          <w:szCs w:val="28"/>
        </w:rPr>
        <w:t xml:space="preserve"> «АЦК</w:t>
      </w:r>
      <w:r w:rsidR="004D3B6A">
        <w:rPr>
          <w:color w:val="000000"/>
          <w:sz w:val="28"/>
          <w:szCs w:val="28"/>
        </w:rPr>
        <w:t xml:space="preserve"> </w:t>
      </w:r>
      <w:r w:rsidRPr="00B005BE">
        <w:rPr>
          <w:color w:val="000000"/>
          <w:sz w:val="28"/>
          <w:szCs w:val="28"/>
        </w:rPr>
        <w:t>-</w:t>
      </w:r>
      <w:r w:rsidR="004D3B6A">
        <w:rPr>
          <w:color w:val="000000"/>
          <w:sz w:val="28"/>
          <w:szCs w:val="28"/>
        </w:rPr>
        <w:t xml:space="preserve"> </w:t>
      </w:r>
      <w:r w:rsidRPr="00B005BE">
        <w:rPr>
          <w:color w:val="000000"/>
          <w:sz w:val="28"/>
          <w:szCs w:val="28"/>
        </w:rPr>
        <w:t>Планир</w:t>
      </w:r>
      <w:r w:rsidRPr="00B005BE">
        <w:rPr>
          <w:color w:val="000000"/>
          <w:sz w:val="28"/>
          <w:szCs w:val="28"/>
        </w:rPr>
        <w:t>о</w:t>
      </w:r>
      <w:r w:rsidRPr="00B005BE">
        <w:rPr>
          <w:color w:val="000000"/>
          <w:sz w:val="28"/>
          <w:szCs w:val="28"/>
        </w:rPr>
        <w:t xml:space="preserve">вание» в </w:t>
      </w:r>
      <w:r>
        <w:rPr>
          <w:color w:val="000000"/>
          <w:sz w:val="28"/>
          <w:szCs w:val="28"/>
        </w:rPr>
        <w:t>период</w:t>
      </w:r>
      <w:r w:rsidRPr="00B005BE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08.08.2016</w:t>
      </w:r>
      <w:r w:rsidRPr="00B005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</w:t>
      </w:r>
      <w:r w:rsidRPr="00B005BE">
        <w:rPr>
          <w:color w:val="000000"/>
          <w:sz w:val="28"/>
          <w:szCs w:val="28"/>
        </w:rPr>
        <w:t xml:space="preserve">по  </w:t>
      </w:r>
      <w:r>
        <w:rPr>
          <w:color w:val="000000"/>
          <w:sz w:val="28"/>
          <w:szCs w:val="28"/>
        </w:rPr>
        <w:t>26.08.2016 года.</w:t>
      </w:r>
    </w:p>
    <w:p w:rsidR="00F51287" w:rsidRDefault="00F512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 Организовать </w:t>
      </w:r>
      <w:r w:rsidRPr="00B005BE">
        <w:rPr>
          <w:color w:val="000000"/>
          <w:sz w:val="28"/>
          <w:szCs w:val="28"/>
        </w:rPr>
        <w:t xml:space="preserve"> внедрение программн</w:t>
      </w:r>
      <w:r>
        <w:rPr>
          <w:color w:val="000000"/>
          <w:sz w:val="28"/>
          <w:szCs w:val="28"/>
        </w:rPr>
        <w:t>ого</w:t>
      </w:r>
      <w:r w:rsidRPr="00B005BE">
        <w:rPr>
          <w:color w:val="000000"/>
          <w:sz w:val="28"/>
          <w:szCs w:val="28"/>
        </w:rPr>
        <w:t xml:space="preserve"> продукт</w:t>
      </w:r>
      <w:r>
        <w:rPr>
          <w:color w:val="000000"/>
          <w:sz w:val="28"/>
          <w:szCs w:val="28"/>
        </w:rPr>
        <w:t>а</w:t>
      </w:r>
      <w:r w:rsidRPr="00B005BE">
        <w:rPr>
          <w:color w:val="000000"/>
          <w:sz w:val="28"/>
          <w:szCs w:val="28"/>
        </w:rPr>
        <w:t xml:space="preserve"> «АЦК</w:t>
      </w:r>
      <w:r w:rsidR="004D3B6A">
        <w:rPr>
          <w:color w:val="000000"/>
          <w:sz w:val="28"/>
          <w:szCs w:val="28"/>
        </w:rPr>
        <w:t xml:space="preserve"> </w:t>
      </w:r>
      <w:r w:rsidRPr="00B005BE">
        <w:rPr>
          <w:color w:val="000000"/>
          <w:sz w:val="28"/>
          <w:szCs w:val="28"/>
        </w:rPr>
        <w:t>-</w:t>
      </w:r>
      <w:r w:rsidR="004D3B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Финансы</w:t>
      </w:r>
      <w:r w:rsidRPr="00B005B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в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риод</w:t>
      </w:r>
      <w:r w:rsidRPr="00B005BE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17.10.2016 года</w:t>
      </w:r>
      <w:r w:rsidRPr="00B005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11.11.2016 года.</w:t>
      </w:r>
    </w:p>
    <w:p w:rsidR="00F51287" w:rsidRPr="006F5C42" w:rsidRDefault="00CE54D1" w:rsidP="006F5C42">
      <w:pPr>
        <w:autoSpaceDE w:val="0"/>
        <w:autoSpaceDN w:val="0"/>
        <w:adjustRightInd w:val="0"/>
        <w:ind w:left="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5128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 </w:t>
      </w:r>
      <w:r w:rsidR="00F51287">
        <w:rPr>
          <w:color w:val="000000"/>
          <w:sz w:val="28"/>
          <w:szCs w:val="28"/>
        </w:rPr>
        <w:t xml:space="preserve">Главным распорядителям бюджетных средств </w:t>
      </w:r>
      <w:r w:rsidR="006F5C42">
        <w:rPr>
          <w:sz w:val="28"/>
          <w:szCs w:val="28"/>
        </w:rPr>
        <w:t>Вознесенско</w:t>
      </w:r>
      <w:r>
        <w:rPr>
          <w:sz w:val="28"/>
          <w:szCs w:val="28"/>
        </w:rPr>
        <w:t>го</w:t>
      </w:r>
      <w:r w:rsidR="006F5C42">
        <w:rPr>
          <w:sz w:val="28"/>
          <w:szCs w:val="28"/>
        </w:rPr>
        <w:t xml:space="preserve"> сел</w:t>
      </w:r>
      <w:r w:rsidR="006F5C42">
        <w:rPr>
          <w:sz w:val="28"/>
          <w:szCs w:val="28"/>
        </w:rPr>
        <w:t>ь</w:t>
      </w:r>
      <w:r w:rsidR="006F5C42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="006F5C4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6F5C42">
        <w:rPr>
          <w:sz w:val="28"/>
          <w:szCs w:val="28"/>
        </w:rPr>
        <w:t xml:space="preserve"> </w:t>
      </w:r>
      <w:r w:rsidR="00F51287">
        <w:rPr>
          <w:color w:val="000000"/>
          <w:sz w:val="28"/>
          <w:szCs w:val="28"/>
        </w:rPr>
        <w:t xml:space="preserve">и муниципальным учреждениям </w:t>
      </w:r>
      <w:r w:rsidR="006F5C42">
        <w:rPr>
          <w:sz w:val="28"/>
          <w:szCs w:val="28"/>
        </w:rPr>
        <w:t>Вознесенско</w:t>
      </w:r>
      <w:r>
        <w:rPr>
          <w:sz w:val="28"/>
          <w:szCs w:val="28"/>
        </w:rPr>
        <w:t>го</w:t>
      </w:r>
      <w:r w:rsidR="006F5C4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6F5C4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6F5C42">
        <w:rPr>
          <w:sz w:val="28"/>
          <w:szCs w:val="28"/>
        </w:rPr>
        <w:t xml:space="preserve"> </w:t>
      </w:r>
      <w:r w:rsidR="00F51287" w:rsidRPr="009E4705">
        <w:rPr>
          <w:color w:val="000000"/>
          <w:sz w:val="28"/>
          <w:szCs w:val="28"/>
        </w:rPr>
        <w:t xml:space="preserve">принять необходимые меры  к началу </w:t>
      </w:r>
      <w:r w:rsidR="00F51287">
        <w:rPr>
          <w:color w:val="000000"/>
          <w:sz w:val="28"/>
          <w:szCs w:val="28"/>
        </w:rPr>
        <w:t xml:space="preserve">работ, </w:t>
      </w:r>
      <w:r w:rsidR="00F51287" w:rsidRPr="009E4705">
        <w:rPr>
          <w:color w:val="000000"/>
          <w:sz w:val="28"/>
          <w:szCs w:val="28"/>
        </w:rPr>
        <w:t>предусмотренны</w:t>
      </w:r>
      <w:r w:rsidR="00F51287">
        <w:rPr>
          <w:color w:val="000000"/>
          <w:sz w:val="28"/>
          <w:szCs w:val="28"/>
        </w:rPr>
        <w:t>х</w:t>
      </w:r>
      <w:r w:rsidR="00F51287" w:rsidRPr="009E4705">
        <w:rPr>
          <w:color w:val="000000"/>
          <w:sz w:val="28"/>
          <w:szCs w:val="28"/>
        </w:rPr>
        <w:t xml:space="preserve"> пунк</w:t>
      </w:r>
      <w:r w:rsidR="00F51287">
        <w:rPr>
          <w:color w:val="000000"/>
          <w:sz w:val="28"/>
          <w:szCs w:val="28"/>
        </w:rPr>
        <w:t>тами 1,2</w:t>
      </w:r>
      <w:r w:rsidR="00F51287" w:rsidRPr="009E4705">
        <w:rPr>
          <w:color w:val="000000"/>
          <w:sz w:val="28"/>
          <w:szCs w:val="28"/>
        </w:rPr>
        <w:t xml:space="preserve"> настоящего </w:t>
      </w:r>
      <w:r w:rsidR="00F51287">
        <w:rPr>
          <w:color w:val="000000"/>
          <w:sz w:val="28"/>
          <w:szCs w:val="28"/>
        </w:rPr>
        <w:t>п</w:t>
      </w:r>
      <w:r w:rsidR="00F51287" w:rsidRPr="009E4705">
        <w:rPr>
          <w:color w:val="000000"/>
          <w:sz w:val="28"/>
          <w:szCs w:val="28"/>
        </w:rPr>
        <w:t>остановления</w:t>
      </w:r>
      <w:r w:rsidR="00F51287">
        <w:rPr>
          <w:color w:val="000000"/>
          <w:sz w:val="28"/>
          <w:szCs w:val="28"/>
        </w:rPr>
        <w:t xml:space="preserve">, </w:t>
      </w:r>
      <w:r w:rsidR="00F51287" w:rsidRPr="009E4705">
        <w:rPr>
          <w:color w:val="000000"/>
          <w:sz w:val="28"/>
          <w:szCs w:val="28"/>
        </w:rPr>
        <w:t xml:space="preserve"> обеспечить готовность подключ</w:t>
      </w:r>
      <w:r w:rsidR="00F51287" w:rsidRPr="009E4705">
        <w:rPr>
          <w:color w:val="000000"/>
          <w:sz w:val="28"/>
          <w:szCs w:val="28"/>
        </w:rPr>
        <w:t>е</w:t>
      </w:r>
      <w:r w:rsidR="00F51287" w:rsidRPr="009E4705">
        <w:rPr>
          <w:color w:val="000000"/>
          <w:sz w:val="28"/>
          <w:szCs w:val="28"/>
        </w:rPr>
        <w:t>ний к корпоративной сети телекоммуникационной связи Ростовской области, наличие на рабочих ме</w:t>
      </w:r>
      <w:r w:rsidR="00F51287" w:rsidRPr="009E4705">
        <w:rPr>
          <w:color w:val="000000"/>
          <w:sz w:val="28"/>
          <w:szCs w:val="28"/>
        </w:rPr>
        <w:t>с</w:t>
      </w:r>
      <w:r w:rsidR="00F51287" w:rsidRPr="009E4705">
        <w:rPr>
          <w:color w:val="000000"/>
          <w:sz w:val="28"/>
          <w:szCs w:val="28"/>
        </w:rPr>
        <w:t>тах IT-специалистов</w:t>
      </w:r>
      <w:proofErr w:type="gramStart"/>
      <w:r w:rsidR="00542246">
        <w:rPr>
          <w:color w:val="000000"/>
          <w:sz w:val="28"/>
          <w:szCs w:val="28"/>
        </w:rPr>
        <w:t xml:space="preserve"> </w:t>
      </w:r>
      <w:r w:rsidR="00F51287" w:rsidRPr="009E4705">
        <w:rPr>
          <w:color w:val="000000"/>
          <w:sz w:val="28"/>
          <w:szCs w:val="28"/>
        </w:rPr>
        <w:t>,</w:t>
      </w:r>
      <w:proofErr w:type="gramEnd"/>
      <w:r w:rsidR="00F51287" w:rsidRPr="009E4705">
        <w:rPr>
          <w:color w:val="000000"/>
          <w:sz w:val="28"/>
          <w:szCs w:val="28"/>
        </w:rPr>
        <w:t xml:space="preserve"> которые будут использовать функционал вышеуказанных программных продуктов, а также обеспечить высший уровень исполнительской дисциплины подчиненных сотрудников при внедрении, освоении и эксплуатации вышеуказанных программных пр</w:t>
      </w:r>
      <w:r w:rsidR="00F51287" w:rsidRPr="009E4705">
        <w:rPr>
          <w:color w:val="000000"/>
          <w:sz w:val="28"/>
          <w:szCs w:val="28"/>
        </w:rPr>
        <w:t>о</w:t>
      </w:r>
      <w:r w:rsidR="00F51287" w:rsidRPr="009E4705">
        <w:rPr>
          <w:color w:val="000000"/>
          <w:sz w:val="28"/>
          <w:szCs w:val="28"/>
        </w:rPr>
        <w:t>дуктов.</w:t>
      </w:r>
      <w:r w:rsidR="00F51287">
        <w:rPr>
          <w:color w:val="000000"/>
          <w:sz w:val="28"/>
          <w:szCs w:val="28"/>
        </w:rPr>
        <w:t xml:space="preserve"> </w:t>
      </w:r>
    </w:p>
    <w:p w:rsidR="00F51287" w:rsidRDefault="00F512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</w:t>
      </w:r>
      <w:r w:rsidRPr="009E470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9E4705">
        <w:rPr>
          <w:color w:val="000000"/>
          <w:sz w:val="28"/>
          <w:szCs w:val="28"/>
        </w:rPr>
        <w:t>Главным ра</w:t>
      </w:r>
      <w:r>
        <w:rPr>
          <w:color w:val="000000"/>
          <w:sz w:val="28"/>
          <w:szCs w:val="28"/>
        </w:rPr>
        <w:t xml:space="preserve">спорядителям бюджетных средств </w:t>
      </w:r>
      <w:r w:rsidR="006F5C42">
        <w:rPr>
          <w:color w:val="000000"/>
          <w:sz w:val="28"/>
          <w:szCs w:val="28"/>
        </w:rPr>
        <w:t>Вознесенского сел</w:t>
      </w:r>
      <w:r w:rsidR="006F5C42">
        <w:rPr>
          <w:color w:val="000000"/>
          <w:sz w:val="28"/>
          <w:szCs w:val="28"/>
        </w:rPr>
        <w:t>ь</w:t>
      </w:r>
      <w:r w:rsidR="006F5C42">
        <w:rPr>
          <w:color w:val="000000"/>
          <w:sz w:val="28"/>
          <w:szCs w:val="28"/>
        </w:rPr>
        <w:t>ского поселения</w:t>
      </w:r>
      <w:r>
        <w:rPr>
          <w:color w:val="000000"/>
          <w:sz w:val="28"/>
          <w:szCs w:val="28"/>
        </w:rPr>
        <w:t xml:space="preserve"> и </w:t>
      </w:r>
      <w:r w:rsidRPr="009E4705">
        <w:rPr>
          <w:color w:val="000000"/>
          <w:sz w:val="28"/>
          <w:szCs w:val="28"/>
        </w:rPr>
        <w:t xml:space="preserve">муниципальным учреждениям </w:t>
      </w:r>
      <w:r>
        <w:rPr>
          <w:color w:val="000000"/>
          <w:sz w:val="28"/>
          <w:szCs w:val="28"/>
        </w:rPr>
        <w:t xml:space="preserve"> </w:t>
      </w:r>
      <w:r w:rsidR="006F5C42">
        <w:rPr>
          <w:color w:val="000000"/>
          <w:sz w:val="28"/>
          <w:szCs w:val="28"/>
        </w:rPr>
        <w:t xml:space="preserve">Вознесенского сельского поселения </w:t>
      </w:r>
      <w:r w:rsidRPr="009E4705">
        <w:rPr>
          <w:color w:val="000000"/>
          <w:sz w:val="28"/>
          <w:szCs w:val="28"/>
        </w:rPr>
        <w:t>осуществлять взаимодействие на этапе внедрения программных продуктов «АЦ</w:t>
      </w:r>
      <w:proofErr w:type="gramStart"/>
      <w:r w:rsidRPr="009E4705">
        <w:rPr>
          <w:color w:val="000000"/>
          <w:sz w:val="28"/>
          <w:szCs w:val="28"/>
        </w:rPr>
        <w:t>К-</w:t>
      </w:r>
      <w:proofErr w:type="gramEnd"/>
      <w:r w:rsidRPr="00CA045B">
        <w:rPr>
          <w:color w:val="000000"/>
          <w:sz w:val="28"/>
          <w:szCs w:val="28"/>
        </w:rPr>
        <w:t xml:space="preserve"> </w:t>
      </w:r>
      <w:r w:rsidRPr="009E4705">
        <w:rPr>
          <w:color w:val="000000"/>
          <w:sz w:val="28"/>
          <w:szCs w:val="28"/>
        </w:rPr>
        <w:t>Планирование» и «АЦК</w:t>
      </w:r>
      <w:r w:rsidR="004D3B6A">
        <w:rPr>
          <w:color w:val="000000"/>
          <w:sz w:val="28"/>
          <w:szCs w:val="28"/>
        </w:rPr>
        <w:t xml:space="preserve"> </w:t>
      </w:r>
      <w:r w:rsidRPr="009E4705">
        <w:rPr>
          <w:color w:val="000000"/>
          <w:sz w:val="28"/>
          <w:szCs w:val="28"/>
        </w:rPr>
        <w:t>-</w:t>
      </w:r>
      <w:r w:rsidR="004D3B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Финансы</w:t>
      </w:r>
      <w:r w:rsidRPr="009E4705">
        <w:rPr>
          <w:color w:val="000000"/>
          <w:sz w:val="28"/>
          <w:szCs w:val="28"/>
        </w:rPr>
        <w:t xml:space="preserve">» с </w:t>
      </w:r>
      <w:r>
        <w:rPr>
          <w:color w:val="000000"/>
          <w:sz w:val="28"/>
          <w:szCs w:val="28"/>
        </w:rPr>
        <w:t>Ф</w:t>
      </w:r>
      <w:r w:rsidRPr="009E4705">
        <w:rPr>
          <w:color w:val="000000"/>
          <w:sz w:val="28"/>
          <w:szCs w:val="28"/>
        </w:rPr>
        <w:t>инансовым отд</w:t>
      </w:r>
      <w:r w:rsidRPr="009E4705">
        <w:rPr>
          <w:color w:val="000000"/>
          <w:sz w:val="28"/>
          <w:szCs w:val="28"/>
        </w:rPr>
        <w:t>е</w:t>
      </w:r>
      <w:r w:rsidRPr="009E4705">
        <w:rPr>
          <w:color w:val="000000"/>
          <w:sz w:val="28"/>
          <w:szCs w:val="28"/>
        </w:rPr>
        <w:t xml:space="preserve">лом </w:t>
      </w:r>
      <w:r>
        <w:rPr>
          <w:color w:val="000000"/>
          <w:sz w:val="28"/>
          <w:szCs w:val="28"/>
        </w:rPr>
        <w:t>А</w:t>
      </w:r>
      <w:r w:rsidRPr="009E4705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розовского</w:t>
      </w:r>
      <w:r w:rsidRPr="009E4705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F51287" w:rsidRDefault="00F512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</w:p>
    <w:p w:rsidR="00F51287" w:rsidRDefault="00F512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F5C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6.  Администрации </w:t>
      </w:r>
      <w:r w:rsidR="00080BE7">
        <w:rPr>
          <w:color w:val="000000"/>
          <w:sz w:val="28"/>
          <w:szCs w:val="28"/>
        </w:rPr>
        <w:t xml:space="preserve">Вознесенского сельского поселения </w:t>
      </w:r>
      <w:r w:rsidRPr="009E4705">
        <w:rPr>
          <w:color w:val="000000"/>
          <w:sz w:val="28"/>
          <w:szCs w:val="28"/>
        </w:rPr>
        <w:t xml:space="preserve">осуществлять взаимодействие с </w:t>
      </w:r>
      <w:r w:rsidR="00080BE7">
        <w:rPr>
          <w:color w:val="000000"/>
          <w:sz w:val="28"/>
          <w:szCs w:val="28"/>
        </w:rPr>
        <w:t>Финансовым отделом Администрации Морозовского ра</w:t>
      </w:r>
      <w:r w:rsidR="00080BE7">
        <w:rPr>
          <w:color w:val="000000"/>
          <w:sz w:val="28"/>
          <w:szCs w:val="28"/>
        </w:rPr>
        <w:t>й</w:t>
      </w:r>
      <w:r w:rsidR="00080BE7">
        <w:rPr>
          <w:color w:val="000000"/>
          <w:sz w:val="28"/>
          <w:szCs w:val="28"/>
        </w:rPr>
        <w:t>она</w:t>
      </w:r>
      <w:proofErr w:type="gramStart"/>
      <w:r w:rsidR="00080BE7">
        <w:rPr>
          <w:color w:val="000000"/>
          <w:sz w:val="28"/>
          <w:szCs w:val="28"/>
        </w:rPr>
        <w:t xml:space="preserve"> ,</w:t>
      </w:r>
      <w:proofErr w:type="gramEnd"/>
      <w:r w:rsidR="00080BE7">
        <w:rPr>
          <w:color w:val="000000"/>
          <w:sz w:val="28"/>
          <w:szCs w:val="28"/>
        </w:rPr>
        <w:t xml:space="preserve"> </w:t>
      </w:r>
      <w:r w:rsidRPr="009E4705">
        <w:rPr>
          <w:color w:val="000000"/>
          <w:sz w:val="28"/>
          <w:szCs w:val="28"/>
        </w:rPr>
        <w:t xml:space="preserve">министерством финансов Ростовской области и </w:t>
      </w:r>
      <w:r>
        <w:rPr>
          <w:color w:val="000000"/>
          <w:sz w:val="28"/>
          <w:szCs w:val="28"/>
        </w:rPr>
        <w:t>отделом № 51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Федерал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казначейства по Ростовской области.</w:t>
      </w:r>
    </w:p>
    <w:p w:rsidR="00F51287" w:rsidRDefault="00F51287" w:rsidP="00823A5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0BE7">
        <w:rPr>
          <w:sz w:val="28"/>
          <w:szCs w:val="28"/>
        </w:rPr>
        <w:t>7</w:t>
      </w:r>
      <w:r>
        <w:rPr>
          <w:sz w:val="28"/>
          <w:szCs w:val="28"/>
        </w:rPr>
        <w:t xml:space="preserve">.  Настоящее постановление вступает в силу с </w:t>
      </w:r>
      <w:r w:rsidR="00B2199A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подписания и </w:t>
      </w:r>
      <w:r w:rsidRPr="00626FD7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размещению на официальном сайте  </w:t>
      </w:r>
      <w:r w:rsidRPr="00626FD7">
        <w:rPr>
          <w:sz w:val="28"/>
          <w:szCs w:val="28"/>
        </w:rPr>
        <w:t>Администрации Морозовского района</w:t>
      </w:r>
      <w:r w:rsidRPr="00C34BA8">
        <w:rPr>
          <w:sz w:val="28"/>
          <w:szCs w:val="28"/>
        </w:rPr>
        <w:t>.</w:t>
      </w:r>
    </w:p>
    <w:p w:rsidR="00F51287" w:rsidRDefault="00F51287" w:rsidP="00080BE7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0BE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9036B7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постановления</w:t>
      </w:r>
      <w:r w:rsidRPr="009036B7">
        <w:rPr>
          <w:sz w:val="28"/>
          <w:szCs w:val="28"/>
        </w:rPr>
        <w:t xml:space="preserve"> </w:t>
      </w:r>
      <w:r w:rsidR="00080BE7">
        <w:rPr>
          <w:sz w:val="28"/>
          <w:szCs w:val="28"/>
        </w:rPr>
        <w:t>оставляю за собой.</w:t>
      </w:r>
    </w:p>
    <w:p w:rsidR="00F51287" w:rsidRDefault="00F512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1287" w:rsidRDefault="00F512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tbl>
      <w:tblPr>
        <w:tblW w:w="10031" w:type="dxa"/>
        <w:tblLayout w:type="fixed"/>
        <w:tblLook w:val="00A0"/>
      </w:tblPr>
      <w:tblGrid>
        <w:gridCol w:w="7196"/>
        <w:gridCol w:w="2835"/>
      </w:tblGrid>
      <w:tr w:rsidR="00F51287" w:rsidRPr="00C028EE" w:rsidTr="002903EE">
        <w:trPr>
          <w:trHeight w:val="294"/>
        </w:trPr>
        <w:tc>
          <w:tcPr>
            <w:tcW w:w="7196" w:type="dxa"/>
          </w:tcPr>
          <w:p w:rsidR="00F51287" w:rsidRPr="002B22CF" w:rsidRDefault="00080BE7" w:rsidP="00080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51287" w:rsidRPr="002B22C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Вознесенского сельского поселения</w:t>
            </w:r>
          </w:p>
          <w:p w:rsidR="00F51287" w:rsidRPr="002B22CF" w:rsidRDefault="00F51287" w:rsidP="002903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51287" w:rsidRPr="002B22CF" w:rsidRDefault="00080BE7" w:rsidP="0029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С.И. </w:t>
            </w:r>
            <w:proofErr w:type="spellStart"/>
            <w:r>
              <w:rPr>
                <w:sz w:val="28"/>
                <w:szCs w:val="28"/>
              </w:rPr>
              <w:t>Чмира</w:t>
            </w:r>
            <w:proofErr w:type="spellEnd"/>
          </w:p>
        </w:tc>
      </w:tr>
      <w:tr w:rsidR="00F51287" w:rsidTr="002903EE">
        <w:trPr>
          <w:trHeight w:val="294"/>
        </w:trPr>
        <w:tc>
          <w:tcPr>
            <w:tcW w:w="7196" w:type="dxa"/>
          </w:tcPr>
          <w:p w:rsidR="00F51287" w:rsidRPr="002B22CF" w:rsidRDefault="00F51287" w:rsidP="002903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51287" w:rsidRPr="002B22CF" w:rsidRDefault="00F51287" w:rsidP="002903EE">
            <w:pPr>
              <w:rPr>
                <w:sz w:val="28"/>
                <w:szCs w:val="28"/>
              </w:rPr>
            </w:pPr>
          </w:p>
        </w:tc>
      </w:tr>
    </w:tbl>
    <w:p w:rsidR="00F51287" w:rsidRDefault="00F512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1287" w:rsidRDefault="00F512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1287" w:rsidRPr="00EB6D85" w:rsidRDefault="00F512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51287" w:rsidRPr="00EB6D85" w:rsidSect="00B53E06">
      <w:pgSz w:w="11906" w:h="16838" w:code="9"/>
      <w:pgMar w:top="568" w:right="964" w:bottom="567" w:left="1560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A3" w:rsidRDefault="00702EA3">
      <w:r>
        <w:separator/>
      </w:r>
    </w:p>
  </w:endnote>
  <w:endnote w:type="continuationSeparator" w:id="0">
    <w:p w:rsidR="00702EA3" w:rsidRDefault="0070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A3" w:rsidRDefault="00702EA3">
      <w:r>
        <w:separator/>
      </w:r>
    </w:p>
  </w:footnote>
  <w:footnote w:type="continuationSeparator" w:id="0">
    <w:p w:rsidR="00702EA3" w:rsidRDefault="00702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FE9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19B489B"/>
    <w:multiLevelType w:val="hybridMultilevel"/>
    <w:tmpl w:val="BBEE3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A7721F"/>
    <w:multiLevelType w:val="multilevel"/>
    <w:tmpl w:val="9E163ED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cs="Times New Roman" w:hint="default"/>
      </w:rPr>
    </w:lvl>
  </w:abstractNum>
  <w:abstractNum w:abstractNumId="8">
    <w:nsid w:val="255E3AB4"/>
    <w:multiLevelType w:val="hybridMultilevel"/>
    <w:tmpl w:val="821CDDCA"/>
    <w:lvl w:ilvl="0" w:tplc="4B36B8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0DB0816"/>
    <w:multiLevelType w:val="hybridMultilevel"/>
    <w:tmpl w:val="A0707D2C"/>
    <w:lvl w:ilvl="0" w:tplc="F0B61FE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18364C"/>
    <w:multiLevelType w:val="hybridMultilevel"/>
    <w:tmpl w:val="8506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9F5596"/>
    <w:multiLevelType w:val="hybridMultilevel"/>
    <w:tmpl w:val="844E3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69618C"/>
    <w:multiLevelType w:val="hybridMultilevel"/>
    <w:tmpl w:val="DA5820DE"/>
    <w:lvl w:ilvl="0" w:tplc="B0B455AA">
      <w:start w:val="2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3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4">
    <w:nsid w:val="5A250564"/>
    <w:multiLevelType w:val="multilevel"/>
    <w:tmpl w:val="2648DA66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5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16">
    <w:nsid w:val="67450276"/>
    <w:multiLevelType w:val="singleLevel"/>
    <w:tmpl w:val="53401CB6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A8E285B"/>
    <w:multiLevelType w:val="hybridMultilevel"/>
    <w:tmpl w:val="8A26742E"/>
    <w:lvl w:ilvl="0" w:tplc="2C94B7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31533CC"/>
    <w:multiLevelType w:val="hybridMultilevel"/>
    <w:tmpl w:val="0FFED3A8"/>
    <w:lvl w:ilvl="0" w:tplc="8EF488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56A3749"/>
    <w:multiLevelType w:val="hybridMultilevel"/>
    <w:tmpl w:val="A44E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14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2"/>
  </w:num>
  <w:num w:numId="16">
    <w:abstractNumId w:val="8"/>
  </w:num>
  <w:num w:numId="17">
    <w:abstractNumId w:val="18"/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EBF"/>
    <w:rsid w:val="0000006E"/>
    <w:rsid w:val="00000899"/>
    <w:rsid w:val="0000166C"/>
    <w:rsid w:val="00002987"/>
    <w:rsid w:val="000029A4"/>
    <w:rsid w:val="00003B16"/>
    <w:rsid w:val="00004013"/>
    <w:rsid w:val="00006683"/>
    <w:rsid w:val="000069D3"/>
    <w:rsid w:val="000079D2"/>
    <w:rsid w:val="00007D53"/>
    <w:rsid w:val="00007E99"/>
    <w:rsid w:val="000104CA"/>
    <w:rsid w:val="000107C0"/>
    <w:rsid w:val="00011A75"/>
    <w:rsid w:val="00013266"/>
    <w:rsid w:val="00014564"/>
    <w:rsid w:val="00014D60"/>
    <w:rsid w:val="00015FBB"/>
    <w:rsid w:val="00016113"/>
    <w:rsid w:val="000172A3"/>
    <w:rsid w:val="000172E9"/>
    <w:rsid w:val="00020775"/>
    <w:rsid w:val="000216E2"/>
    <w:rsid w:val="0002230E"/>
    <w:rsid w:val="00022421"/>
    <w:rsid w:val="00022512"/>
    <w:rsid w:val="00022697"/>
    <w:rsid w:val="00023971"/>
    <w:rsid w:val="00023CA2"/>
    <w:rsid w:val="00023D44"/>
    <w:rsid w:val="00025738"/>
    <w:rsid w:val="0002597C"/>
    <w:rsid w:val="00025CA0"/>
    <w:rsid w:val="000264E4"/>
    <w:rsid w:val="00027098"/>
    <w:rsid w:val="00027B63"/>
    <w:rsid w:val="000308CD"/>
    <w:rsid w:val="0003171E"/>
    <w:rsid w:val="00032DB7"/>
    <w:rsid w:val="00033BE0"/>
    <w:rsid w:val="00034A48"/>
    <w:rsid w:val="00035322"/>
    <w:rsid w:val="000355DD"/>
    <w:rsid w:val="000358CE"/>
    <w:rsid w:val="00035F96"/>
    <w:rsid w:val="0003660E"/>
    <w:rsid w:val="000369FA"/>
    <w:rsid w:val="000377BA"/>
    <w:rsid w:val="00040193"/>
    <w:rsid w:val="000413FC"/>
    <w:rsid w:val="00041693"/>
    <w:rsid w:val="00041BF0"/>
    <w:rsid w:val="00041F82"/>
    <w:rsid w:val="00043A38"/>
    <w:rsid w:val="00044598"/>
    <w:rsid w:val="000464DA"/>
    <w:rsid w:val="00046534"/>
    <w:rsid w:val="00046EBE"/>
    <w:rsid w:val="00047334"/>
    <w:rsid w:val="0005034F"/>
    <w:rsid w:val="00051979"/>
    <w:rsid w:val="00051AF5"/>
    <w:rsid w:val="00051DC7"/>
    <w:rsid w:val="00052D55"/>
    <w:rsid w:val="000552FC"/>
    <w:rsid w:val="00055EF3"/>
    <w:rsid w:val="00056EF8"/>
    <w:rsid w:val="00057FCE"/>
    <w:rsid w:val="000603A0"/>
    <w:rsid w:val="000606E0"/>
    <w:rsid w:val="00060A5B"/>
    <w:rsid w:val="00061C05"/>
    <w:rsid w:val="00061E20"/>
    <w:rsid w:val="000621FD"/>
    <w:rsid w:val="00065884"/>
    <w:rsid w:val="00065B03"/>
    <w:rsid w:val="0006610E"/>
    <w:rsid w:val="00066132"/>
    <w:rsid w:val="00066D10"/>
    <w:rsid w:val="00066EC6"/>
    <w:rsid w:val="00066FE3"/>
    <w:rsid w:val="00067121"/>
    <w:rsid w:val="0006713A"/>
    <w:rsid w:val="00067B3C"/>
    <w:rsid w:val="0007002A"/>
    <w:rsid w:val="0007119C"/>
    <w:rsid w:val="00071D91"/>
    <w:rsid w:val="00071F30"/>
    <w:rsid w:val="00073ED4"/>
    <w:rsid w:val="000750B8"/>
    <w:rsid w:val="000754BF"/>
    <w:rsid w:val="00077D95"/>
    <w:rsid w:val="00077EF9"/>
    <w:rsid w:val="00080BE7"/>
    <w:rsid w:val="00081A47"/>
    <w:rsid w:val="000821A7"/>
    <w:rsid w:val="0008375C"/>
    <w:rsid w:val="00083BB2"/>
    <w:rsid w:val="00085584"/>
    <w:rsid w:val="0008605D"/>
    <w:rsid w:val="0008733F"/>
    <w:rsid w:val="000876A4"/>
    <w:rsid w:val="00087971"/>
    <w:rsid w:val="00087A09"/>
    <w:rsid w:val="00090397"/>
    <w:rsid w:val="00090455"/>
    <w:rsid w:val="000918FC"/>
    <w:rsid w:val="00091FA4"/>
    <w:rsid w:val="0009346B"/>
    <w:rsid w:val="00093F06"/>
    <w:rsid w:val="00094C20"/>
    <w:rsid w:val="00095595"/>
    <w:rsid w:val="000976EF"/>
    <w:rsid w:val="00097969"/>
    <w:rsid w:val="000A0C6B"/>
    <w:rsid w:val="000A18E7"/>
    <w:rsid w:val="000A2341"/>
    <w:rsid w:val="000A2587"/>
    <w:rsid w:val="000A2769"/>
    <w:rsid w:val="000A2C9E"/>
    <w:rsid w:val="000A2D0F"/>
    <w:rsid w:val="000A3FA9"/>
    <w:rsid w:val="000A4B7B"/>
    <w:rsid w:val="000A4CCE"/>
    <w:rsid w:val="000A51F8"/>
    <w:rsid w:val="000A56DB"/>
    <w:rsid w:val="000A5B58"/>
    <w:rsid w:val="000A5DA9"/>
    <w:rsid w:val="000A67E5"/>
    <w:rsid w:val="000A7F55"/>
    <w:rsid w:val="000A7F8C"/>
    <w:rsid w:val="000B1E17"/>
    <w:rsid w:val="000B23DD"/>
    <w:rsid w:val="000B2445"/>
    <w:rsid w:val="000B24B7"/>
    <w:rsid w:val="000B258D"/>
    <w:rsid w:val="000B295C"/>
    <w:rsid w:val="000B29AC"/>
    <w:rsid w:val="000B2AF4"/>
    <w:rsid w:val="000B4B75"/>
    <w:rsid w:val="000B6A17"/>
    <w:rsid w:val="000B6CDB"/>
    <w:rsid w:val="000B7338"/>
    <w:rsid w:val="000B7420"/>
    <w:rsid w:val="000B7875"/>
    <w:rsid w:val="000B7B89"/>
    <w:rsid w:val="000B7E0C"/>
    <w:rsid w:val="000C0328"/>
    <w:rsid w:val="000C0357"/>
    <w:rsid w:val="000C09D0"/>
    <w:rsid w:val="000C3B3E"/>
    <w:rsid w:val="000C4AF0"/>
    <w:rsid w:val="000C547F"/>
    <w:rsid w:val="000C5961"/>
    <w:rsid w:val="000C5DB1"/>
    <w:rsid w:val="000C6064"/>
    <w:rsid w:val="000C6630"/>
    <w:rsid w:val="000C66D7"/>
    <w:rsid w:val="000C7E4E"/>
    <w:rsid w:val="000D11EE"/>
    <w:rsid w:val="000D18D4"/>
    <w:rsid w:val="000D192D"/>
    <w:rsid w:val="000D2554"/>
    <w:rsid w:val="000D261D"/>
    <w:rsid w:val="000D306E"/>
    <w:rsid w:val="000D3546"/>
    <w:rsid w:val="000D37E7"/>
    <w:rsid w:val="000D4ACC"/>
    <w:rsid w:val="000D5BFF"/>
    <w:rsid w:val="000D5D67"/>
    <w:rsid w:val="000D64F5"/>
    <w:rsid w:val="000D685F"/>
    <w:rsid w:val="000D72FA"/>
    <w:rsid w:val="000D75C3"/>
    <w:rsid w:val="000E14A6"/>
    <w:rsid w:val="000E1C5D"/>
    <w:rsid w:val="000E216E"/>
    <w:rsid w:val="000E21B6"/>
    <w:rsid w:val="000E22D7"/>
    <w:rsid w:val="000E3071"/>
    <w:rsid w:val="000E372B"/>
    <w:rsid w:val="000E3D1D"/>
    <w:rsid w:val="000E4A83"/>
    <w:rsid w:val="000E578D"/>
    <w:rsid w:val="000E5E06"/>
    <w:rsid w:val="000E5E25"/>
    <w:rsid w:val="000E6129"/>
    <w:rsid w:val="000F0006"/>
    <w:rsid w:val="000F04E4"/>
    <w:rsid w:val="000F096D"/>
    <w:rsid w:val="000F1E51"/>
    <w:rsid w:val="000F2197"/>
    <w:rsid w:val="000F23BD"/>
    <w:rsid w:val="000F2429"/>
    <w:rsid w:val="000F2C9B"/>
    <w:rsid w:val="000F3729"/>
    <w:rsid w:val="000F394D"/>
    <w:rsid w:val="000F484D"/>
    <w:rsid w:val="000F4EA7"/>
    <w:rsid w:val="000F68CE"/>
    <w:rsid w:val="000F748C"/>
    <w:rsid w:val="000F7B11"/>
    <w:rsid w:val="000F7CF9"/>
    <w:rsid w:val="001003EE"/>
    <w:rsid w:val="001007D3"/>
    <w:rsid w:val="0010206B"/>
    <w:rsid w:val="00102470"/>
    <w:rsid w:val="001029BD"/>
    <w:rsid w:val="00102F80"/>
    <w:rsid w:val="00105841"/>
    <w:rsid w:val="001068C6"/>
    <w:rsid w:val="00106A94"/>
    <w:rsid w:val="001076CA"/>
    <w:rsid w:val="001110A2"/>
    <w:rsid w:val="00111750"/>
    <w:rsid w:val="00111D04"/>
    <w:rsid w:val="00111D7F"/>
    <w:rsid w:val="001131A5"/>
    <w:rsid w:val="001135B6"/>
    <w:rsid w:val="0011556E"/>
    <w:rsid w:val="001159E2"/>
    <w:rsid w:val="00115C12"/>
    <w:rsid w:val="00115D2C"/>
    <w:rsid w:val="00116AC0"/>
    <w:rsid w:val="00116D77"/>
    <w:rsid w:val="001176F8"/>
    <w:rsid w:val="00117771"/>
    <w:rsid w:val="001212D0"/>
    <w:rsid w:val="001214B7"/>
    <w:rsid w:val="001225FB"/>
    <w:rsid w:val="0012389C"/>
    <w:rsid w:val="00123F6A"/>
    <w:rsid w:val="00124005"/>
    <w:rsid w:val="00124422"/>
    <w:rsid w:val="00125B5F"/>
    <w:rsid w:val="00125DE4"/>
    <w:rsid w:val="001260B9"/>
    <w:rsid w:val="00126A83"/>
    <w:rsid w:val="00131403"/>
    <w:rsid w:val="0013279F"/>
    <w:rsid w:val="00132973"/>
    <w:rsid w:val="00134DA7"/>
    <w:rsid w:val="00135851"/>
    <w:rsid w:val="00136905"/>
    <w:rsid w:val="00136C48"/>
    <w:rsid w:val="00136D45"/>
    <w:rsid w:val="00137333"/>
    <w:rsid w:val="00137EA6"/>
    <w:rsid w:val="001431B2"/>
    <w:rsid w:val="0014383C"/>
    <w:rsid w:val="00143894"/>
    <w:rsid w:val="00143CB6"/>
    <w:rsid w:val="00144117"/>
    <w:rsid w:val="001456AC"/>
    <w:rsid w:val="00145DE2"/>
    <w:rsid w:val="0014779B"/>
    <w:rsid w:val="001502CF"/>
    <w:rsid w:val="001507E0"/>
    <w:rsid w:val="00150DE7"/>
    <w:rsid w:val="00151747"/>
    <w:rsid w:val="0015258C"/>
    <w:rsid w:val="001526BF"/>
    <w:rsid w:val="001537DB"/>
    <w:rsid w:val="0015470A"/>
    <w:rsid w:val="001549C2"/>
    <w:rsid w:val="001553BC"/>
    <w:rsid w:val="0015569C"/>
    <w:rsid w:val="001556CC"/>
    <w:rsid w:val="0015789B"/>
    <w:rsid w:val="00161B53"/>
    <w:rsid w:val="001621AD"/>
    <w:rsid w:val="00162413"/>
    <w:rsid w:val="00162723"/>
    <w:rsid w:val="0016289B"/>
    <w:rsid w:val="001628EF"/>
    <w:rsid w:val="00163063"/>
    <w:rsid w:val="0016347C"/>
    <w:rsid w:val="00163C8F"/>
    <w:rsid w:val="00163E69"/>
    <w:rsid w:val="00164F43"/>
    <w:rsid w:val="001651FC"/>
    <w:rsid w:val="001666F5"/>
    <w:rsid w:val="0016693C"/>
    <w:rsid w:val="00166ACF"/>
    <w:rsid w:val="00166C4B"/>
    <w:rsid w:val="0016706B"/>
    <w:rsid w:val="00167830"/>
    <w:rsid w:val="00167CC3"/>
    <w:rsid w:val="00167FC6"/>
    <w:rsid w:val="00167FD2"/>
    <w:rsid w:val="00170292"/>
    <w:rsid w:val="00170657"/>
    <w:rsid w:val="00170DBF"/>
    <w:rsid w:val="00171CF3"/>
    <w:rsid w:val="001725D8"/>
    <w:rsid w:val="00173852"/>
    <w:rsid w:val="001740FD"/>
    <w:rsid w:val="001744B2"/>
    <w:rsid w:val="0017463A"/>
    <w:rsid w:val="001749C4"/>
    <w:rsid w:val="00174DE7"/>
    <w:rsid w:val="001755BA"/>
    <w:rsid w:val="00175F20"/>
    <w:rsid w:val="001766B2"/>
    <w:rsid w:val="00176C33"/>
    <w:rsid w:val="0017702E"/>
    <w:rsid w:val="00177A95"/>
    <w:rsid w:val="00180DDE"/>
    <w:rsid w:val="00181507"/>
    <w:rsid w:val="001826BB"/>
    <w:rsid w:val="00182E95"/>
    <w:rsid w:val="0018368F"/>
    <w:rsid w:val="00183832"/>
    <w:rsid w:val="00183AB6"/>
    <w:rsid w:val="00183D51"/>
    <w:rsid w:val="001856F1"/>
    <w:rsid w:val="00185AB8"/>
    <w:rsid w:val="00185AC8"/>
    <w:rsid w:val="00190432"/>
    <w:rsid w:val="00190D95"/>
    <w:rsid w:val="00190EB6"/>
    <w:rsid w:val="00190FC6"/>
    <w:rsid w:val="0019229B"/>
    <w:rsid w:val="00194A28"/>
    <w:rsid w:val="00195664"/>
    <w:rsid w:val="00196034"/>
    <w:rsid w:val="00196E19"/>
    <w:rsid w:val="00196FC7"/>
    <w:rsid w:val="00197FAD"/>
    <w:rsid w:val="001A047C"/>
    <w:rsid w:val="001A119F"/>
    <w:rsid w:val="001A158C"/>
    <w:rsid w:val="001A20ED"/>
    <w:rsid w:val="001A2595"/>
    <w:rsid w:val="001A2797"/>
    <w:rsid w:val="001A35AF"/>
    <w:rsid w:val="001A48D8"/>
    <w:rsid w:val="001A63F5"/>
    <w:rsid w:val="001A6C71"/>
    <w:rsid w:val="001A712F"/>
    <w:rsid w:val="001B042A"/>
    <w:rsid w:val="001B1350"/>
    <w:rsid w:val="001B154A"/>
    <w:rsid w:val="001B4AC8"/>
    <w:rsid w:val="001B4FAB"/>
    <w:rsid w:val="001B50F9"/>
    <w:rsid w:val="001B5E92"/>
    <w:rsid w:val="001B6DFC"/>
    <w:rsid w:val="001B6F24"/>
    <w:rsid w:val="001C0C4A"/>
    <w:rsid w:val="001C0D3D"/>
    <w:rsid w:val="001C3128"/>
    <w:rsid w:val="001C3E0C"/>
    <w:rsid w:val="001C4083"/>
    <w:rsid w:val="001C40C0"/>
    <w:rsid w:val="001C4CA2"/>
    <w:rsid w:val="001C5AC2"/>
    <w:rsid w:val="001C7162"/>
    <w:rsid w:val="001D0523"/>
    <w:rsid w:val="001D19C1"/>
    <w:rsid w:val="001D1F4F"/>
    <w:rsid w:val="001D2DFE"/>
    <w:rsid w:val="001D3576"/>
    <w:rsid w:val="001D370C"/>
    <w:rsid w:val="001D396D"/>
    <w:rsid w:val="001D460C"/>
    <w:rsid w:val="001D5062"/>
    <w:rsid w:val="001D52DB"/>
    <w:rsid w:val="001D54A1"/>
    <w:rsid w:val="001D557B"/>
    <w:rsid w:val="001D5ADA"/>
    <w:rsid w:val="001D5B5D"/>
    <w:rsid w:val="001D5C7F"/>
    <w:rsid w:val="001D6184"/>
    <w:rsid w:val="001D6AB7"/>
    <w:rsid w:val="001D6B19"/>
    <w:rsid w:val="001D74B4"/>
    <w:rsid w:val="001E0700"/>
    <w:rsid w:val="001E0CD2"/>
    <w:rsid w:val="001E0DEE"/>
    <w:rsid w:val="001E114C"/>
    <w:rsid w:val="001E169C"/>
    <w:rsid w:val="001E16C2"/>
    <w:rsid w:val="001E2B5F"/>
    <w:rsid w:val="001E3151"/>
    <w:rsid w:val="001E34B2"/>
    <w:rsid w:val="001E3E6B"/>
    <w:rsid w:val="001E405E"/>
    <w:rsid w:val="001E58B1"/>
    <w:rsid w:val="001E5FAA"/>
    <w:rsid w:val="001E6E09"/>
    <w:rsid w:val="001E72BA"/>
    <w:rsid w:val="001E7579"/>
    <w:rsid w:val="001E7678"/>
    <w:rsid w:val="001E77A5"/>
    <w:rsid w:val="001F1B28"/>
    <w:rsid w:val="001F5098"/>
    <w:rsid w:val="001F5682"/>
    <w:rsid w:val="001F6A09"/>
    <w:rsid w:val="001F72A4"/>
    <w:rsid w:val="00200661"/>
    <w:rsid w:val="002007D5"/>
    <w:rsid w:val="00201341"/>
    <w:rsid w:val="0020161C"/>
    <w:rsid w:val="00201825"/>
    <w:rsid w:val="002021C5"/>
    <w:rsid w:val="00202A18"/>
    <w:rsid w:val="002034DA"/>
    <w:rsid w:val="00204617"/>
    <w:rsid w:val="00204EA9"/>
    <w:rsid w:val="0020584B"/>
    <w:rsid w:val="00206154"/>
    <w:rsid w:val="00206A1B"/>
    <w:rsid w:val="00210029"/>
    <w:rsid w:val="00210143"/>
    <w:rsid w:val="00210A22"/>
    <w:rsid w:val="00210F28"/>
    <w:rsid w:val="002110AA"/>
    <w:rsid w:val="002112E0"/>
    <w:rsid w:val="0021212E"/>
    <w:rsid w:val="00212EBD"/>
    <w:rsid w:val="00214693"/>
    <w:rsid w:val="00214A4A"/>
    <w:rsid w:val="0021560F"/>
    <w:rsid w:val="00215A3A"/>
    <w:rsid w:val="00216242"/>
    <w:rsid w:val="0021793F"/>
    <w:rsid w:val="002200DF"/>
    <w:rsid w:val="00220E02"/>
    <w:rsid w:val="00221373"/>
    <w:rsid w:val="002222C8"/>
    <w:rsid w:val="0022458C"/>
    <w:rsid w:val="00224A75"/>
    <w:rsid w:val="00225135"/>
    <w:rsid w:val="002254EE"/>
    <w:rsid w:val="00225689"/>
    <w:rsid w:val="0022573E"/>
    <w:rsid w:val="00225C28"/>
    <w:rsid w:val="00226C70"/>
    <w:rsid w:val="00226FAC"/>
    <w:rsid w:val="002274ED"/>
    <w:rsid w:val="0023070B"/>
    <w:rsid w:val="00231F00"/>
    <w:rsid w:val="00232928"/>
    <w:rsid w:val="0023459A"/>
    <w:rsid w:val="00235563"/>
    <w:rsid w:val="00235638"/>
    <w:rsid w:val="002375E3"/>
    <w:rsid w:val="002378E0"/>
    <w:rsid w:val="00237E09"/>
    <w:rsid w:val="002407E7"/>
    <w:rsid w:val="00241FAB"/>
    <w:rsid w:val="00242372"/>
    <w:rsid w:val="002427FD"/>
    <w:rsid w:val="00242966"/>
    <w:rsid w:val="0024308D"/>
    <w:rsid w:val="002431F1"/>
    <w:rsid w:val="002437FF"/>
    <w:rsid w:val="00243F61"/>
    <w:rsid w:val="00244395"/>
    <w:rsid w:val="00244B18"/>
    <w:rsid w:val="00244CEE"/>
    <w:rsid w:val="002458D3"/>
    <w:rsid w:val="002462F8"/>
    <w:rsid w:val="00247485"/>
    <w:rsid w:val="00247CB8"/>
    <w:rsid w:val="0025042A"/>
    <w:rsid w:val="002528EC"/>
    <w:rsid w:val="0025312B"/>
    <w:rsid w:val="002565D5"/>
    <w:rsid w:val="002568B7"/>
    <w:rsid w:val="0025695C"/>
    <w:rsid w:val="0025746F"/>
    <w:rsid w:val="00257A44"/>
    <w:rsid w:val="002600D1"/>
    <w:rsid w:val="002614B5"/>
    <w:rsid w:val="00261EAA"/>
    <w:rsid w:val="00261FCB"/>
    <w:rsid w:val="002644DE"/>
    <w:rsid w:val="00264D28"/>
    <w:rsid w:val="0026637D"/>
    <w:rsid w:val="002665F0"/>
    <w:rsid w:val="00266B98"/>
    <w:rsid w:val="00267139"/>
    <w:rsid w:val="00267513"/>
    <w:rsid w:val="00267943"/>
    <w:rsid w:val="0027032A"/>
    <w:rsid w:val="00270592"/>
    <w:rsid w:val="00270920"/>
    <w:rsid w:val="00270F78"/>
    <w:rsid w:val="00271782"/>
    <w:rsid w:val="0027239B"/>
    <w:rsid w:val="0027334A"/>
    <w:rsid w:val="0027388B"/>
    <w:rsid w:val="00273A82"/>
    <w:rsid w:val="00274AA7"/>
    <w:rsid w:val="002756F4"/>
    <w:rsid w:val="00275923"/>
    <w:rsid w:val="00275AEE"/>
    <w:rsid w:val="00275F26"/>
    <w:rsid w:val="00276656"/>
    <w:rsid w:val="00276A8C"/>
    <w:rsid w:val="00276D30"/>
    <w:rsid w:val="00277D13"/>
    <w:rsid w:val="002816AC"/>
    <w:rsid w:val="00281A44"/>
    <w:rsid w:val="00281CE2"/>
    <w:rsid w:val="00282712"/>
    <w:rsid w:val="002832B8"/>
    <w:rsid w:val="00283392"/>
    <w:rsid w:val="0028377A"/>
    <w:rsid w:val="00283F38"/>
    <w:rsid w:val="00284048"/>
    <w:rsid w:val="0028444B"/>
    <w:rsid w:val="00284585"/>
    <w:rsid w:val="00284AA2"/>
    <w:rsid w:val="00284BB4"/>
    <w:rsid w:val="00285859"/>
    <w:rsid w:val="00285C04"/>
    <w:rsid w:val="00285D7D"/>
    <w:rsid w:val="002867DD"/>
    <w:rsid w:val="00286B8E"/>
    <w:rsid w:val="002901FC"/>
    <w:rsid w:val="002903EE"/>
    <w:rsid w:val="00290AB7"/>
    <w:rsid w:val="00290AE9"/>
    <w:rsid w:val="00290B71"/>
    <w:rsid w:val="00290BA5"/>
    <w:rsid w:val="00290D3B"/>
    <w:rsid w:val="00291694"/>
    <w:rsid w:val="00291CDA"/>
    <w:rsid w:val="00293100"/>
    <w:rsid w:val="00293CCB"/>
    <w:rsid w:val="00293DA7"/>
    <w:rsid w:val="00294022"/>
    <w:rsid w:val="002960BF"/>
    <w:rsid w:val="00296748"/>
    <w:rsid w:val="002967C5"/>
    <w:rsid w:val="002969E7"/>
    <w:rsid w:val="002A0A02"/>
    <w:rsid w:val="002A289E"/>
    <w:rsid w:val="002A297D"/>
    <w:rsid w:val="002A3CA7"/>
    <w:rsid w:val="002A3FB2"/>
    <w:rsid w:val="002A48FE"/>
    <w:rsid w:val="002A4C30"/>
    <w:rsid w:val="002A5391"/>
    <w:rsid w:val="002A6B9B"/>
    <w:rsid w:val="002A6E92"/>
    <w:rsid w:val="002A773D"/>
    <w:rsid w:val="002A793C"/>
    <w:rsid w:val="002A7987"/>
    <w:rsid w:val="002B03D4"/>
    <w:rsid w:val="002B0608"/>
    <w:rsid w:val="002B0A8E"/>
    <w:rsid w:val="002B0E69"/>
    <w:rsid w:val="002B15D4"/>
    <w:rsid w:val="002B18AF"/>
    <w:rsid w:val="002B1C8A"/>
    <w:rsid w:val="002B22CF"/>
    <w:rsid w:val="002B2A2A"/>
    <w:rsid w:val="002B3184"/>
    <w:rsid w:val="002B34A2"/>
    <w:rsid w:val="002B3A61"/>
    <w:rsid w:val="002B4DF2"/>
    <w:rsid w:val="002B56C8"/>
    <w:rsid w:val="002B57A0"/>
    <w:rsid w:val="002B7039"/>
    <w:rsid w:val="002B77EA"/>
    <w:rsid w:val="002B7BB6"/>
    <w:rsid w:val="002C0575"/>
    <w:rsid w:val="002C0714"/>
    <w:rsid w:val="002C167A"/>
    <w:rsid w:val="002C2144"/>
    <w:rsid w:val="002C29B7"/>
    <w:rsid w:val="002C2FF1"/>
    <w:rsid w:val="002C4730"/>
    <w:rsid w:val="002C4E3B"/>
    <w:rsid w:val="002C5036"/>
    <w:rsid w:val="002C666E"/>
    <w:rsid w:val="002C75A8"/>
    <w:rsid w:val="002C7630"/>
    <w:rsid w:val="002C7B6C"/>
    <w:rsid w:val="002C7B8F"/>
    <w:rsid w:val="002D07CD"/>
    <w:rsid w:val="002D0F0D"/>
    <w:rsid w:val="002D145D"/>
    <w:rsid w:val="002D2680"/>
    <w:rsid w:val="002D2AC4"/>
    <w:rsid w:val="002D2AD0"/>
    <w:rsid w:val="002D3015"/>
    <w:rsid w:val="002D3C7C"/>
    <w:rsid w:val="002D3DB3"/>
    <w:rsid w:val="002D46FD"/>
    <w:rsid w:val="002D4A3E"/>
    <w:rsid w:val="002D6CEB"/>
    <w:rsid w:val="002D7B03"/>
    <w:rsid w:val="002E0610"/>
    <w:rsid w:val="002E2171"/>
    <w:rsid w:val="002E2F78"/>
    <w:rsid w:val="002E3991"/>
    <w:rsid w:val="002E4FEE"/>
    <w:rsid w:val="002E560B"/>
    <w:rsid w:val="002E5BC5"/>
    <w:rsid w:val="002E5C6B"/>
    <w:rsid w:val="002E6738"/>
    <w:rsid w:val="002E67DC"/>
    <w:rsid w:val="002E78B9"/>
    <w:rsid w:val="002F07C4"/>
    <w:rsid w:val="002F11A3"/>
    <w:rsid w:val="002F1357"/>
    <w:rsid w:val="002F46B1"/>
    <w:rsid w:val="002F5361"/>
    <w:rsid w:val="002F5675"/>
    <w:rsid w:val="002F629C"/>
    <w:rsid w:val="002F6BDB"/>
    <w:rsid w:val="002F7C34"/>
    <w:rsid w:val="003000D1"/>
    <w:rsid w:val="003000FD"/>
    <w:rsid w:val="00303D5C"/>
    <w:rsid w:val="00304921"/>
    <w:rsid w:val="00304EE3"/>
    <w:rsid w:val="0030582D"/>
    <w:rsid w:val="003066C5"/>
    <w:rsid w:val="00306A91"/>
    <w:rsid w:val="003073FA"/>
    <w:rsid w:val="003079B1"/>
    <w:rsid w:val="00307A5A"/>
    <w:rsid w:val="00310B96"/>
    <w:rsid w:val="0031121E"/>
    <w:rsid w:val="0031190F"/>
    <w:rsid w:val="00311D85"/>
    <w:rsid w:val="003125CC"/>
    <w:rsid w:val="00312D5C"/>
    <w:rsid w:val="00312F41"/>
    <w:rsid w:val="003143B1"/>
    <w:rsid w:val="00316336"/>
    <w:rsid w:val="00317439"/>
    <w:rsid w:val="00317798"/>
    <w:rsid w:val="00317940"/>
    <w:rsid w:val="00317F78"/>
    <w:rsid w:val="00320BE9"/>
    <w:rsid w:val="00321710"/>
    <w:rsid w:val="003217F1"/>
    <w:rsid w:val="003218A3"/>
    <w:rsid w:val="00321BA0"/>
    <w:rsid w:val="00321C62"/>
    <w:rsid w:val="00322005"/>
    <w:rsid w:val="00322EB7"/>
    <w:rsid w:val="003244C0"/>
    <w:rsid w:val="0032483E"/>
    <w:rsid w:val="00325440"/>
    <w:rsid w:val="00327244"/>
    <w:rsid w:val="003274B5"/>
    <w:rsid w:val="003277AE"/>
    <w:rsid w:val="00327B90"/>
    <w:rsid w:val="003302C1"/>
    <w:rsid w:val="0033034A"/>
    <w:rsid w:val="003311A4"/>
    <w:rsid w:val="00332E47"/>
    <w:rsid w:val="00332EB7"/>
    <w:rsid w:val="003330D6"/>
    <w:rsid w:val="003345F1"/>
    <w:rsid w:val="0033465D"/>
    <w:rsid w:val="00335190"/>
    <w:rsid w:val="00335809"/>
    <w:rsid w:val="00336391"/>
    <w:rsid w:val="003368F4"/>
    <w:rsid w:val="0033727A"/>
    <w:rsid w:val="00337F95"/>
    <w:rsid w:val="003414EA"/>
    <w:rsid w:val="0034260D"/>
    <w:rsid w:val="00342868"/>
    <w:rsid w:val="00342A5F"/>
    <w:rsid w:val="003432A3"/>
    <w:rsid w:val="003443CB"/>
    <w:rsid w:val="003450E6"/>
    <w:rsid w:val="00345E3E"/>
    <w:rsid w:val="00347767"/>
    <w:rsid w:val="0035022E"/>
    <w:rsid w:val="003507D1"/>
    <w:rsid w:val="00350993"/>
    <w:rsid w:val="00352881"/>
    <w:rsid w:val="00352AAB"/>
    <w:rsid w:val="00352BB0"/>
    <w:rsid w:val="003535BA"/>
    <w:rsid w:val="00353E12"/>
    <w:rsid w:val="00355991"/>
    <w:rsid w:val="0035715B"/>
    <w:rsid w:val="0035789B"/>
    <w:rsid w:val="00362130"/>
    <w:rsid w:val="0036279B"/>
    <w:rsid w:val="00363512"/>
    <w:rsid w:val="003638E2"/>
    <w:rsid w:val="00365139"/>
    <w:rsid w:val="00365EEF"/>
    <w:rsid w:val="0036630C"/>
    <w:rsid w:val="00366457"/>
    <w:rsid w:val="003670FC"/>
    <w:rsid w:val="003674A5"/>
    <w:rsid w:val="0036787F"/>
    <w:rsid w:val="003706A0"/>
    <w:rsid w:val="00371E38"/>
    <w:rsid w:val="003728A0"/>
    <w:rsid w:val="00372F19"/>
    <w:rsid w:val="0037452A"/>
    <w:rsid w:val="00374B29"/>
    <w:rsid w:val="00375582"/>
    <w:rsid w:val="00375CAF"/>
    <w:rsid w:val="00375E5A"/>
    <w:rsid w:val="00376231"/>
    <w:rsid w:val="003807F1"/>
    <w:rsid w:val="00381A04"/>
    <w:rsid w:val="00381E3F"/>
    <w:rsid w:val="00383A67"/>
    <w:rsid w:val="00383EE3"/>
    <w:rsid w:val="0038503F"/>
    <w:rsid w:val="003863F1"/>
    <w:rsid w:val="00387767"/>
    <w:rsid w:val="00387F77"/>
    <w:rsid w:val="003910BF"/>
    <w:rsid w:val="003920D8"/>
    <w:rsid w:val="00392F2A"/>
    <w:rsid w:val="00393ABA"/>
    <w:rsid w:val="00394F48"/>
    <w:rsid w:val="003952A4"/>
    <w:rsid w:val="00395398"/>
    <w:rsid w:val="00395C95"/>
    <w:rsid w:val="0039626F"/>
    <w:rsid w:val="00397A3C"/>
    <w:rsid w:val="003A1825"/>
    <w:rsid w:val="003A1A17"/>
    <w:rsid w:val="003A1A1D"/>
    <w:rsid w:val="003A299E"/>
    <w:rsid w:val="003A4A01"/>
    <w:rsid w:val="003A5B9E"/>
    <w:rsid w:val="003A62D1"/>
    <w:rsid w:val="003A63F9"/>
    <w:rsid w:val="003A6916"/>
    <w:rsid w:val="003A6B6E"/>
    <w:rsid w:val="003A6D7B"/>
    <w:rsid w:val="003A75CE"/>
    <w:rsid w:val="003A7F3E"/>
    <w:rsid w:val="003A7F76"/>
    <w:rsid w:val="003B1049"/>
    <w:rsid w:val="003B4360"/>
    <w:rsid w:val="003B43B9"/>
    <w:rsid w:val="003B442D"/>
    <w:rsid w:val="003B58FC"/>
    <w:rsid w:val="003B5AD6"/>
    <w:rsid w:val="003B61D8"/>
    <w:rsid w:val="003B78C1"/>
    <w:rsid w:val="003C06E6"/>
    <w:rsid w:val="003C1175"/>
    <w:rsid w:val="003C11A0"/>
    <w:rsid w:val="003C14B8"/>
    <w:rsid w:val="003C15B9"/>
    <w:rsid w:val="003C3282"/>
    <w:rsid w:val="003C46CB"/>
    <w:rsid w:val="003C4A04"/>
    <w:rsid w:val="003C5133"/>
    <w:rsid w:val="003C6735"/>
    <w:rsid w:val="003C6C3B"/>
    <w:rsid w:val="003C76B3"/>
    <w:rsid w:val="003C77B6"/>
    <w:rsid w:val="003D1089"/>
    <w:rsid w:val="003D111E"/>
    <w:rsid w:val="003D1A30"/>
    <w:rsid w:val="003D28C7"/>
    <w:rsid w:val="003D2B78"/>
    <w:rsid w:val="003D2DB4"/>
    <w:rsid w:val="003D3A93"/>
    <w:rsid w:val="003D3F96"/>
    <w:rsid w:val="003D49F5"/>
    <w:rsid w:val="003D559D"/>
    <w:rsid w:val="003D57FB"/>
    <w:rsid w:val="003D6F9F"/>
    <w:rsid w:val="003D780F"/>
    <w:rsid w:val="003E01A0"/>
    <w:rsid w:val="003E0594"/>
    <w:rsid w:val="003E1ED1"/>
    <w:rsid w:val="003E2794"/>
    <w:rsid w:val="003E2C9A"/>
    <w:rsid w:val="003E3FE0"/>
    <w:rsid w:val="003E45EB"/>
    <w:rsid w:val="003E48B4"/>
    <w:rsid w:val="003E4F99"/>
    <w:rsid w:val="003E524D"/>
    <w:rsid w:val="003E53D5"/>
    <w:rsid w:val="003E5CC1"/>
    <w:rsid w:val="003E6AF4"/>
    <w:rsid w:val="003E7649"/>
    <w:rsid w:val="003E7FBC"/>
    <w:rsid w:val="003F043E"/>
    <w:rsid w:val="003F0A50"/>
    <w:rsid w:val="003F12F3"/>
    <w:rsid w:val="003F1797"/>
    <w:rsid w:val="003F2498"/>
    <w:rsid w:val="003F2BEE"/>
    <w:rsid w:val="003F31A7"/>
    <w:rsid w:val="003F3ECF"/>
    <w:rsid w:val="003F4523"/>
    <w:rsid w:val="003F46CF"/>
    <w:rsid w:val="003F489B"/>
    <w:rsid w:val="003F4CDF"/>
    <w:rsid w:val="003F5DD1"/>
    <w:rsid w:val="003F618D"/>
    <w:rsid w:val="003F6464"/>
    <w:rsid w:val="003F6992"/>
    <w:rsid w:val="003F6AAE"/>
    <w:rsid w:val="003F74F1"/>
    <w:rsid w:val="003F7AF4"/>
    <w:rsid w:val="003F7BF0"/>
    <w:rsid w:val="003F7C5A"/>
    <w:rsid w:val="00400B17"/>
    <w:rsid w:val="004015B0"/>
    <w:rsid w:val="004017BB"/>
    <w:rsid w:val="00402AC7"/>
    <w:rsid w:val="0040373D"/>
    <w:rsid w:val="0040451A"/>
    <w:rsid w:val="0040515A"/>
    <w:rsid w:val="004051BA"/>
    <w:rsid w:val="00405B5F"/>
    <w:rsid w:val="00405EE6"/>
    <w:rsid w:val="0040674A"/>
    <w:rsid w:val="00406EBF"/>
    <w:rsid w:val="00410A20"/>
    <w:rsid w:val="00410E3C"/>
    <w:rsid w:val="004116EF"/>
    <w:rsid w:val="00412283"/>
    <w:rsid w:val="004125BF"/>
    <w:rsid w:val="0041266E"/>
    <w:rsid w:val="00412A1A"/>
    <w:rsid w:val="00412E02"/>
    <w:rsid w:val="004133A4"/>
    <w:rsid w:val="00413AD5"/>
    <w:rsid w:val="00413B4B"/>
    <w:rsid w:val="00413B60"/>
    <w:rsid w:val="00415292"/>
    <w:rsid w:val="0041603E"/>
    <w:rsid w:val="00416249"/>
    <w:rsid w:val="00416B98"/>
    <w:rsid w:val="00416E62"/>
    <w:rsid w:val="004172F5"/>
    <w:rsid w:val="00417AF0"/>
    <w:rsid w:val="00420372"/>
    <w:rsid w:val="0042097B"/>
    <w:rsid w:val="00422221"/>
    <w:rsid w:val="00422545"/>
    <w:rsid w:val="00425067"/>
    <w:rsid w:val="00425287"/>
    <w:rsid w:val="00425915"/>
    <w:rsid w:val="0042598B"/>
    <w:rsid w:val="00426917"/>
    <w:rsid w:val="00427136"/>
    <w:rsid w:val="004275F1"/>
    <w:rsid w:val="0043222C"/>
    <w:rsid w:val="00433924"/>
    <w:rsid w:val="004350CD"/>
    <w:rsid w:val="00435287"/>
    <w:rsid w:val="00435E5F"/>
    <w:rsid w:val="00436D0A"/>
    <w:rsid w:val="0043700E"/>
    <w:rsid w:val="004378FE"/>
    <w:rsid w:val="00441B59"/>
    <w:rsid w:val="00441FE8"/>
    <w:rsid w:val="004434F0"/>
    <w:rsid w:val="00444686"/>
    <w:rsid w:val="004452FB"/>
    <w:rsid w:val="00445628"/>
    <w:rsid w:val="00445FF5"/>
    <w:rsid w:val="0044612E"/>
    <w:rsid w:val="00447DB5"/>
    <w:rsid w:val="004505C3"/>
    <w:rsid w:val="00452789"/>
    <w:rsid w:val="00452790"/>
    <w:rsid w:val="00452DB8"/>
    <w:rsid w:val="004533EB"/>
    <w:rsid w:val="00453EA8"/>
    <w:rsid w:val="00454802"/>
    <w:rsid w:val="00454A4F"/>
    <w:rsid w:val="00454F17"/>
    <w:rsid w:val="0045629E"/>
    <w:rsid w:val="00456B17"/>
    <w:rsid w:val="00457DF6"/>
    <w:rsid w:val="00460E5B"/>
    <w:rsid w:val="00461521"/>
    <w:rsid w:val="00461FC0"/>
    <w:rsid w:val="0046330B"/>
    <w:rsid w:val="0046447A"/>
    <w:rsid w:val="00464B56"/>
    <w:rsid w:val="00464F5C"/>
    <w:rsid w:val="0046522F"/>
    <w:rsid w:val="00465B3B"/>
    <w:rsid w:val="00466323"/>
    <w:rsid w:val="0046686E"/>
    <w:rsid w:val="00466A4B"/>
    <w:rsid w:val="00466F17"/>
    <w:rsid w:val="004676AC"/>
    <w:rsid w:val="0046774A"/>
    <w:rsid w:val="0047094C"/>
    <w:rsid w:val="00470CD1"/>
    <w:rsid w:val="00470FDC"/>
    <w:rsid w:val="00471558"/>
    <w:rsid w:val="00471ED5"/>
    <w:rsid w:val="004727D3"/>
    <w:rsid w:val="00475227"/>
    <w:rsid w:val="0047571C"/>
    <w:rsid w:val="00475BEE"/>
    <w:rsid w:val="0047637C"/>
    <w:rsid w:val="004768CD"/>
    <w:rsid w:val="00476DDD"/>
    <w:rsid w:val="00476E45"/>
    <w:rsid w:val="00476F0C"/>
    <w:rsid w:val="00476F70"/>
    <w:rsid w:val="00477302"/>
    <w:rsid w:val="00480995"/>
    <w:rsid w:val="0048172B"/>
    <w:rsid w:val="004826D2"/>
    <w:rsid w:val="004831F0"/>
    <w:rsid w:val="0048480C"/>
    <w:rsid w:val="00484FA4"/>
    <w:rsid w:val="004851B0"/>
    <w:rsid w:val="00485DDE"/>
    <w:rsid w:val="004879E7"/>
    <w:rsid w:val="00487E22"/>
    <w:rsid w:val="00487F78"/>
    <w:rsid w:val="00490B7F"/>
    <w:rsid w:val="0049131E"/>
    <w:rsid w:val="0049354B"/>
    <w:rsid w:val="00493A8D"/>
    <w:rsid w:val="00494696"/>
    <w:rsid w:val="0049526D"/>
    <w:rsid w:val="0049667D"/>
    <w:rsid w:val="0049679E"/>
    <w:rsid w:val="00496807"/>
    <w:rsid w:val="00496F6C"/>
    <w:rsid w:val="004A07A2"/>
    <w:rsid w:val="004A1828"/>
    <w:rsid w:val="004A2014"/>
    <w:rsid w:val="004A2A36"/>
    <w:rsid w:val="004A2CC9"/>
    <w:rsid w:val="004A3241"/>
    <w:rsid w:val="004A34FB"/>
    <w:rsid w:val="004A3950"/>
    <w:rsid w:val="004A3B41"/>
    <w:rsid w:val="004A3E22"/>
    <w:rsid w:val="004A6628"/>
    <w:rsid w:val="004A6C35"/>
    <w:rsid w:val="004A7365"/>
    <w:rsid w:val="004A7540"/>
    <w:rsid w:val="004B0288"/>
    <w:rsid w:val="004B069C"/>
    <w:rsid w:val="004B0721"/>
    <w:rsid w:val="004B0F0C"/>
    <w:rsid w:val="004B11E5"/>
    <w:rsid w:val="004B237D"/>
    <w:rsid w:val="004B25A4"/>
    <w:rsid w:val="004B345D"/>
    <w:rsid w:val="004B384F"/>
    <w:rsid w:val="004B4F91"/>
    <w:rsid w:val="004B54B1"/>
    <w:rsid w:val="004B5CA8"/>
    <w:rsid w:val="004B5D24"/>
    <w:rsid w:val="004B7C39"/>
    <w:rsid w:val="004C05C1"/>
    <w:rsid w:val="004C1144"/>
    <w:rsid w:val="004C18F5"/>
    <w:rsid w:val="004C3D4E"/>
    <w:rsid w:val="004C46C7"/>
    <w:rsid w:val="004C47FA"/>
    <w:rsid w:val="004C5AC7"/>
    <w:rsid w:val="004C675A"/>
    <w:rsid w:val="004C6D7A"/>
    <w:rsid w:val="004C6FBC"/>
    <w:rsid w:val="004C779F"/>
    <w:rsid w:val="004C7C48"/>
    <w:rsid w:val="004C7E12"/>
    <w:rsid w:val="004D1532"/>
    <w:rsid w:val="004D1679"/>
    <w:rsid w:val="004D1CAD"/>
    <w:rsid w:val="004D2146"/>
    <w:rsid w:val="004D246C"/>
    <w:rsid w:val="004D2837"/>
    <w:rsid w:val="004D3855"/>
    <w:rsid w:val="004D3B6A"/>
    <w:rsid w:val="004D3BE3"/>
    <w:rsid w:val="004D3F5C"/>
    <w:rsid w:val="004D44D9"/>
    <w:rsid w:val="004D4551"/>
    <w:rsid w:val="004D6D96"/>
    <w:rsid w:val="004D7A77"/>
    <w:rsid w:val="004E0041"/>
    <w:rsid w:val="004E0303"/>
    <w:rsid w:val="004E06F2"/>
    <w:rsid w:val="004E1882"/>
    <w:rsid w:val="004E20EA"/>
    <w:rsid w:val="004E2A67"/>
    <w:rsid w:val="004E3A64"/>
    <w:rsid w:val="004E4A97"/>
    <w:rsid w:val="004E4DDC"/>
    <w:rsid w:val="004E6072"/>
    <w:rsid w:val="004E6544"/>
    <w:rsid w:val="004F0561"/>
    <w:rsid w:val="004F089C"/>
    <w:rsid w:val="004F0DCC"/>
    <w:rsid w:val="004F17CA"/>
    <w:rsid w:val="004F1C58"/>
    <w:rsid w:val="004F1F9E"/>
    <w:rsid w:val="004F26B9"/>
    <w:rsid w:val="004F29C2"/>
    <w:rsid w:val="004F377F"/>
    <w:rsid w:val="004F3D84"/>
    <w:rsid w:val="004F5173"/>
    <w:rsid w:val="004F56EC"/>
    <w:rsid w:val="004F5D8D"/>
    <w:rsid w:val="004F6272"/>
    <w:rsid w:val="004F65B7"/>
    <w:rsid w:val="004F68DC"/>
    <w:rsid w:val="004F7B52"/>
    <w:rsid w:val="004F7FAD"/>
    <w:rsid w:val="00500DCB"/>
    <w:rsid w:val="005027C8"/>
    <w:rsid w:val="0050425E"/>
    <w:rsid w:val="00505ED2"/>
    <w:rsid w:val="00505EF4"/>
    <w:rsid w:val="00505EFE"/>
    <w:rsid w:val="0050627A"/>
    <w:rsid w:val="005065A9"/>
    <w:rsid w:val="00507277"/>
    <w:rsid w:val="0050761A"/>
    <w:rsid w:val="00507CAE"/>
    <w:rsid w:val="00507E23"/>
    <w:rsid w:val="0051006E"/>
    <w:rsid w:val="00511010"/>
    <w:rsid w:val="00511A36"/>
    <w:rsid w:val="005130BE"/>
    <w:rsid w:val="005131F6"/>
    <w:rsid w:val="00514E4C"/>
    <w:rsid w:val="005156CB"/>
    <w:rsid w:val="005175EE"/>
    <w:rsid w:val="00520BF1"/>
    <w:rsid w:val="0052118D"/>
    <w:rsid w:val="0052184C"/>
    <w:rsid w:val="00521DDE"/>
    <w:rsid w:val="00522C11"/>
    <w:rsid w:val="0052584B"/>
    <w:rsid w:val="00525996"/>
    <w:rsid w:val="00526178"/>
    <w:rsid w:val="0052663B"/>
    <w:rsid w:val="005268EA"/>
    <w:rsid w:val="00527538"/>
    <w:rsid w:val="005300CD"/>
    <w:rsid w:val="0053017A"/>
    <w:rsid w:val="005307F1"/>
    <w:rsid w:val="00530C5C"/>
    <w:rsid w:val="0053102C"/>
    <w:rsid w:val="00531E61"/>
    <w:rsid w:val="005330D3"/>
    <w:rsid w:val="00533247"/>
    <w:rsid w:val="00534778"/>
    <w:rsid w:val="00534994"/>
    <w:rsid w:val="005350EE"/>
    <w:rsid w:val="00535385"/>
    <w:rsid w:val="00535593"/>
    <w:rsid w:val="0053735B"/>
    <w:rsid w:val="0053750E"/>
    <w:rsid w:val="00537AB3"/>
    <w:rsid w:val="005400B0"/>
    <w:rsid w:val="005412F9"/>
    <w:rsid w:val="00542246"/>
    <w:rsid w:val="0054244D"/>
    <w:rsid w:val="00542A0D"/>
    <w:rsid w:val="00543550"/>
    <w:rsid w:val="005436D7"/>
    <w:rsid w:val="00543973"/>
    <w:rsid w:val="005446B5"/>
    <w:rsid w:val="0054589B"/>
    <w:rsid w:val="00546255"/>
    <w:rsid w:val="00546304"/>
    <w:rsid w:val="005465F0"/>
    <w:rsid w:val="00547AA3"/>
    <w:rsid w:val="0055191B"/>
    <w:rsid w:val="005529AA"/>
    <w:rsid w:val="0055364C"/>
    <w:rsid w:val="005537BE"/>
    <w:rsid w:val="00553AE0"/>
    <w:rsid w:val="0055419B"/>
    <w:rsid w:val="005541BC"/>
    <w:rsid w:val="005554DA"/>
    <w:rsid w:val="00557D33"/>
    <w:rsid w:val="00557EE0"/>
    <w:rsid w:val="00560074"/>
    <w:rsid w:val="005616AB"/>
    <w:rsid w:val="00561AC3"/>
    <w:rsid w:val="005621A0"/>
    <w:rsid w:val="005657E3"/>
    <w:rsid w:val="00566A37"/>
    <w:rsid w:val="00566BD9"/>
    <w:rsid w:val="005679B6"/>
    <w:rsid w:val="005705E1"/>
    <w:rsid w:val="005712B7"/>
    <w:rsid w:val="00571886"/>
    <w:rsid w:val="00571B09"/>
    <w:rsid w:val="005727C1"/>
    <w:rsid w:val="00572A62"/>
    <w:rsid w:val="00573369"/>
    <w:rsid w:val="00574941"/>
    <w:rsid w:val="00575567"/>
    <w:rsid w:val="00575C42"/>
    <w:rsid w:val="00576E3E"/>
    <w:rsid w:val="005776EF"/>
    <w:rsid w:val="00577AE4"/>
    <w:rsid w:val="005801F4"/>
    <w:rsid w:val="0058238F"/>
    <w:rsid w:val="005825C3"/>
    <w:rsid w:val="00582A5C"/>
    <w:rsid w:val="00582D96"/>
    <w:rsid w:val="00583E59"/>
    <w:rsid w:val="00584CB0"/>
    <w:rsid w:val="005855F9"/>
    <w:rsid w:val="00585B3F"/>
    <w:rsid w:val="00586CEA"/>
    <w:rsid w:val="0059085D"/>
    <w:rsid w:val="00591763"/>
    <w:rsid w:val="0059241D"/>
    <w:rsid w:val="0059336D"/>
    <w:rsid w:val="00593457"/>
    <w:rsid w:val="0059349A"/>
    <w:rsid w:val="005942E3"/>
    <w:rsid w:val="00594CE4"/>
    <w:rsid w:val="00595612"/>
    <w:rsid w:val="00595BE2"/>
    <w:rsid w:val="00595E01"/>
    <w:rsid w:val="00597C7E"/>
    <w:rsid w:val="005A0603"/>
    <w:rsid w:val="005A1464"/>
    <w:rsid w:val="005A217D"/>
    <w:rsid w:val="005A3296"/>
    <w:rsid w:val="005A3BC3"/>
    <w:rsid w:val="005A3E05"/>
    <w:rsid w:val="005A44F1"/>
    <w:rsid w:val="005A493A"/>
    <w:rsid w:val="005A4FD5"/>
    <w:rsid w:val="005A5AF5"/>
    <w:rsid w:val="005A7BEB"/>
    <w:rsid w:val="005B056B"/>
    <w:rsid w:val="005B136D"/>
    <w:rsid w:val="005B1F56"/>
    <w:rsid w:val="005B20FE"/>
    <w:rsid w:val="005B3287"/>
    <w:rsid w:val="005B3D78"/>
    <w:rsid w:val="005B4171"/>
    <w:rsid w:val="005B4D51"/>
    <w:rsid w:val="005B520D"/>
    <w:rsid w:val="005B6E99"/>
    <w:rsid w:val="005B79E7"/>
    <w:rsid w:val="005C06D2"/>
    <w:rsid w:val="005C07FC"/>
    <w:rsid w:val="005C1FC5"/>
    <w:rsid w:val="005C2397"/>
    <w:rsid w:val="005C33E1"/>
    <w:rsid w:val="005C37EE"/>
    <w:rsid w:val="005C4697"/>
    <w:rsid w:val="005C575B"/>
    <w:rsid w:val="005C5972"/>
    <w:rsid w:val="005C5C39"/>
    <w:rsid w:val="005C611D"/>
    <w:rsid w:val="005C7C73"/>
    <w:rsid w:val="005D01E8"/>
    <w:rsid w:val="005D05BE"/>
    <w:rsid w:val="005D061E"/>
    <w:rsid w:val="005D0DCC"/>
    <w:rsid w:val="005D2725"/>
    <w:rsid w:val="005D2E76"/>
    <w:rsid w:val="005D309B"/>
    <w:rsid w:val="005D3B5C"/>
    <w:rsid w:val="005D43B1"/>
    <w:rsid w:val="005D4871"/>
    <w:rsid w:val="005D4C6A"/>
    <w:rsid w:val="005D7EAE"/>
    <w:rsid w:val="005E03D7"/>
    <w:rsid w:val="005E0FA2"/>
    <w:rsid w:val="005E2291"/>
    <w:rsid w:val="005E2823"/>
    <w:rsid w:val="005E3D61"/>
    <w:rsid w:val="005E4513"/>
    <w:rsid w:val="005E5B01"/>
    <w:rsid w:val="005E646A"/>
    <w:rsid w:val="005E6643"/>
    <w:rsid w:val="005E6794"/>
    <w:rsid w:val="005E7040"/>
    <w:rsid w:val="005E744B"/>
    <w:rsid w:val="005F079F"/>
    <w:rsid w:val="005F0A53"/>
    <w:rsid w:val="005F19B1"/>
    <w:rsid w:val="005F2272"/>
    <w:rsid w:val="005F283E"/>
    <w:rsid w:val="005F2DFE"/>
    <w:rsid w:val="005F2FA2"/>
    <w:rsid w:val="005F312A"/>
    <w:rsid w:val="005F3CF7"/>
    <w:rsid w:val="005F432E"/>
    <w:rsid w:val="005F4B99"/>
    <w:rsid w:val="005F6CF2"/>
    <w:rsid w:val="006005AC"/>
    <w:rsid w:val="0060063C"/>
    <w:rsid w:val="006006BF"/>
    <w:rsid w:val="00601D5E"/>
    <w:rsid w:val="0060278E"/>
    <w:rsid w:val="0060290A"/>
    <w:rsid w:val="006042C3"/>
    <w:rsid w:val="00604D59"/>
    <w:rsid w:val="0060640C"/>
    <w:rsid w:val="00606BB1"/>
    <w:rsid w:val="00610829"/>
    <w:rsid w:val="00612D89"/>
    <w:rsid w:val="006133A5"/>
    <w:rsid w:val="00613F5C"/>
    <w:rsid w:val="0061479B"/>
    <w:rsid w:val="00614AE8"/>
    <w:rsid w:val="0061508A"/>
    <w:rsid w:val="00615BB7"/>
    <w:rsid w:val="00617898"/>
    <w:rsid w:val="00621531"/>
    <w:rsid w:val="00622153"/>
    <w:rsid w:val="00622225"/>
    <w:rsid w:val="006243FE"/>
    <w:rsid w:val="00624721"/>
    <w:rsid w:val="00625337"/>
    <w:rsid w:val="0062571A"/>
    <w:rsid w:val="00625926"/>
    <w:rsid w:val="006263BD"/>
    <w:rsid w:val="00626F80"/>
    <w:rsid w:val="00626FD7"/>
    <w:rsid w:val="006304C2"/>
    <w:rsid w:val="006309F8"/>
    <w:rsid w:val="00631431"/>
    <w:rsid w:val="0063183F"/>
    <w:rsid w:val="006321E6"/>
    <w:rsid w:val="00632398"/>
    <w:rsid w:val="00633CFA"/>
    <w:rsid w:val="006350ED"/>
    <w:rsid w:val="00635F24"/>
    <w:rsid w:val="00635F89"/>
    <w:rsid w:val="00636327"/>
    <w:rsid w:val="006367F9"/>
    <w:rsid w:val="00636D8C"/>
    <w:rsid w:val="006406CF"/>
    <w:rsid w:val="00640D45"/>
    <w:rsid w:val="00640FED"/>
    <w:rsid w:val="0064182C"/>
    <w:rsid w:val="00643867"/>
    <w:rsid w:val="00643A2B"/>
    <w:rsid w:val="00643E7A"/>
    <w:rsid w:val="00645180"/>
    <w:rsid w:val="00645842"/>
    <w:rsid w:val="00645A94"/>
    <w:rsid w:val="00645AEF"/>
    <w:rsid w:val="00646D29"/>
    <w:rsid w:val="00647751"/>
    <w:rsid w:val="00647B37"/>
    <w:rsid w:val="00647EB8"/>
    <w:rsid w:val="00650463"/>
    <w:rsid w:val="006519AB"/>
    <w:rsid w:val="00651B8E"/>
    <w:rsid w:val="00651FAB"/>
    <w:rsid w:val="006525D4"/>
    <w:rsid w:val="00652645"/>
    <w:rsid w:val="00652925"/>
    <w:rsid w:val="006534AE"/>
    <w:rsid w:val="006536FD"/>
    <w:rsid w:val="00653705"/>
    <w:rsid w:val="006549D8"/>
    <w:rsid w:val="006552BF"/>
    <w:rsid w:val="00656257"/>
    <w:rsid w:val="00656313"/>
    <w:rsid w:val="00656B99"/>
    <w:rsid w:val="00656E7E"/>
    <w:rsid w:val="00657A06"/>
    <w:rsid w:val="006606C2"/>
    <w:rsid w:val="006613C7"/>
    <w:rsid w:val="00662024"/>
    <w:rsid w:val="00662AE9"/>
    <w:rsid w:val="00663455"/>
    <w:rsid w:val="006650EF"/>
    <w:rsid w:val="006652EE"/>
    <w:rsid w:val="006653D6"/>
    <w:rsid w:val="00665E3C"/>
    <w:rsid w:val="00665F72"/>
    <w:rsid w:val="00666114"/>
    <w:rsid w:val="00666C38"/>
    <w:rsid w:val="00667AC2"/>
    <w:rsid w:val="00667EB5"/>
    <w:rsid w:val="006704FA"/>
    <w:rsid w:val="00670C15"/>
    <w:rsid w:val="00670F71"/>
    <w:rsid w:val="00671273"/>
    <w:rsid w:val="00671E20"/>
    <w:rsid w:val="00671E7D"/>
    <w:rsid w:val="006721DA"/>
    <w:rsid w:val="0067371E"/>
    <w:rsid w:val="00682A17"/>
    <w:rsid w:val="00682BB7"/>
    <w:rsid w:val="00683C88"/>
    <w:rsid w:val="006854CA"/>
    <w:rsid w:val="00685F16"/>
    <w:rsid w:val="00686FBC"/>
    <w:rsid w:val="006873DF"/>
    <w:rsid w:val="00687B96"/>
    <w:rsid w:val="00687EED"/>
    <w:rsid w:val="006907F5"/>
    <w:rsid w:val="006909AF"/>
    <w:rsid w:val="00690FA1"/>
    <w:rsid w:val="00691456"/>
    <w:rsid w:val="00691C86"/>
    <w:rsid w:val="0069219B"/>
    <w:rsid w:val="00692523"/>
    <w:rsid w:val="006931D2"/>
    <w:rsid w:val="006934C6"/>
    <w:rsid w:val="006945D7"/>
    <w:rsid w:val="00694FBD"/>
    <w:rsid w:val="00696D8E"/>
    <w:rsid w:val="00697143"/>
    <w:rsid w:val="00697263"/>
    <w:rsid w:val="00697A77"/>
    <w:rsid w:val="00697D6B"/>
    <w:rsid w:val="006A11E1"/>
    <w:rsid w:val="006A12BF"/>
    <w:rsid w:val="006A1838"/>
    <w:rsid w:val="006A3A5D"/>
    <w:rsid w:val="006A5600"/>
    <w:rsid w:val="006A6F68"/>
    <w:rsid w:val="006A7B43"/>
    <w:rsid w:val="006B0A2D"/>
    <w:rsid w:val="006B0D87"/>
    <w:rsid w:val="006B2CC5"/>
    <w:rsid w:val="006B3568"/>
    <w:rsid w:val="006B65C4"/>
    <w:rsid w:val="006B7166"/>
    <w:rsid w:val="006B7F4B"/>
    <w:rsid w:val="006B7FCC"/>
    <w:rsid w:val="006C06C4"/>
    <w:rsid w:val="006C1EFC"/>
    <w:rsid w:val="006C2123"/>
    <w:rsid w:val="006C309B"/>
    <w:rsid w:val="006C3744"/>
    <w:rsid w:val="006C46B1"/>
    <w:rsid w:val="006C49A8"/>
    <w:rsid w:val="006C540C"/>
    <w:rsid w:val="006C69EC"/>
    <w:rsid w:val="006C6BFD"/>
    <w:rsid w:val="006C6E3C"/>
    <w:rsid w:val="006D0D4F"/>
    <w:rsid w:val="006D0D91"/>
    <w:rsid w:val="006D2B44"/>
    <w:rsid w:val="006D2BC8"/>
    <w:rsid w:val="006D2EE7"/>
    <w:rsid w:val="006D3331"/>
    <w:rsid w:val="006D4471"/>
    <w:rsid w:val="006D5765"/>
    <w:rsid w:val="006D6D10"/>
    <w:rsid w:val="006D6EDE"/>
    <w:rsid w:val="006D70DD"/>
    <w:rsid w:val="006E0BFA"/>
    <w:rsid w:val="006E2051"/>
    <w:rsid w:val="006E2AE3"/>
    <w:rsid w:val="006E2D68"/>
    <w:rsid w:val="006E3F10"/>
    <w:rsid w:val="006E4D0A"/>
    <w:rsid w:val="006E4F1D"/>
    <w:rsid w:val="006E5178"/>
    <w:rsid w:val="006E6336"/>
    <w:rsid w:val="006E6E94"/>
    <w:rsid w:val="006E6EB5"/>
    <w:rsid w:val="006E78A4"/>
    <w:rsid w:val="006F1EB3"/>
    <w:rsid w:val="006F220A"/>
    <w:rsid w:val="006F23C2"/>
    <w:rsid w:val="006F4FAE"/>
    <w:rsid w:val="006F5467"/>
    <w:rsid w:val="006F592F"/>
    <w:rsid w:val="006F59F5"/>
    <w:rsid w:val="006F5C42"/>
    <w:rsid w:val="006F5CEC"/>
    <w:rsid w:val="006F685B"/>
    <w:rsid w:val="006F6CD5"/>
    <w:rsid w:val="006F72FE"/>
    <w:rsid w:val="006F75CD"/>
    <w:rsid w:val="007008F0"/>
    <w:rsid w:val="00700DC4"/>
    <w:rsid w:val="00700FFD"/>
    <w:rsid w:val="00701229"/>
    <w:rsid w:val="0070164E"/>
    <w:rsid w:val="00702784"/>
    <w:rsid w:val="00702EA3"/>
    <w:rsid w:val="0070497D"/>
    <w:rsid w:val="00704A06"/>
    <w:rsid w:val="00706458"/>
    <w:rsid w:val="00706CC4"/>
    <w:rsid w:val="00706FB6"/>
    <w:rsid w:val="00711B79"/>
    <w:rsid w:val="00711F28"/>
    <w:rsid w:val="00712274"/>
    <w:rsid w:val="00712A4B"/>
    <w:rsid w:val="00712A4D"/>
    <w:rsid w:val="00713105"/>
    <w:rsid w:val="007153F9"/>
    <w:rsid w:val="007155BF"/>
    <w:rsid w:val="007156AB"/>
    <w:rsid w:val="00717196"/>
    <w:rsid w:val="00724EEB"/>
    <w:rsid w:val="00725DE8"/>
    <w:rsid w:val="00725F67"/>
    <w:rsid w:val="00726E7E"/>
    <w:rsid w:val="00730D38"/>
    <w:rsid w:val="00731175"/>
    <w:rsid w:val="007312D8"/>
    <w:rsid w:val="0073169B"/>
    <w:rsid w:val="00731908"/>
    <w:rsid w:val="00731AB3"/>
    <w:rsid w:val="00732344"/>
    <w:rsid w:val="00735A8D"/>
    <w:rsid w:val="00735EA8"/>
    <w:rsid w:val="0073698E"/>
    <w:rsid w:val="00737062"/>
    <w:rsid w:val="007372A1"/>
    <w:rsid w:val="00737A8D"/>
    <w:rsid w:val="00740156"/>
    <w:rsid w:val="007413D1"/>
    <w:rsid w:val="007416B9"/>
    <w:rsid w:val="00741825"/>
    <w:rsid w:val="007418A1"/>
    <w:rsid w:val="00743EE4"/>
    <w:rsid w:val="00744463"/>
    <w:rsid w:val="00744B70"/>
    <w:rsid w:val="00744E66"/>
    <w:rsid w:val="00745567"/>
    <w:rsid w:val="0075006C"/>
    <w:rsid w:val="00750886"/>
    <w:rsid w:val="00751F96"/>
    <w:rsid w:val="00753C4D"/>
    <w:rsid w:val="00754959"/>
    <w:rsid w:val="007549A3"/>
    <w:rsid w:val="00755AFA"/>
    <w:rsid w:val="00755F95"/>
    <w:rsid w:val="0075638A"/>
    <w:rsid w:val="00756FF1"/>
    <w:rsid w:val="00761ED0"/>
    <w:rsid w:val="00762940"/>
    <w:rsid w:val="0076358C"/>
    <w:rsid w:val="00763DA2"/>
    <w:rsid w:val="00763F0C"/>
    <w:rsid w:val="00765FD3"/>
    <w:rsid w:val="00770057"/>
    <w:rsid w:val="00770FBE"/>
    <w:rsid w:val="00772639"/>
    <w:rsid w:val="00772CE3"/>
    <w:rsid w:val="0077386E"/>
    <w:rsid w:val="00774033"/>
    <w:rsid w:val="0077457A"/>
    <w:rsid w:val="0077468D"/>
    <w:rsid w:val="00775F14"/>
    <w:rsid w:val="00775F26"/>
    <w:rsid w:val="007767DC"/>
    <w:rsid w:val="00776F1A"/>
    <w:rsid w:val="0077781E"/>
    <w:rsid w:val="00777A91"/>
    <w:rsid w:val="007802CD"/>
    <w:rsid w:val="0078179F"/>
    <w:rsid w:val="00782023"/>
    <w:rsid w:val="0078227D"/>
    <w:rsid w:val="00782E11"/>
    <w:rsid w:val="00783549"/>
    <w:rsid w:val="0078398B"/>
    <w:rsid w:val="0078431B"/>
    <w:rsid w:val="007849C8"/>
    <w:rsid w:val="00785777"/>
    <w:rsid w:val="00786737"/>
    <w:rsid w:val="00786A1A"/>
    <w:rsid w:val="007874DD"/>
    <w:rsid w:val="007879F4"/>
    <w:rsid w:val="007900AA"/>
    <w:rsid w:val="00790754"/>
    <w:rsid w:val="00791A30"/>
    <w:rsid w:val="0079203D"/>
    <w:rsid w:val="007921D4"/>
    <w:rsid w:val="0079229B"/>
    <w:rsid w:val="00792D79"/>
    <w:rsid w:val="00793164"/>
    <w:rsid w:val="00793278"/>
    <w:rsid w:val="00793AB5"/>
    <w:rsid w:val="00793D29"/>
    <w:rsid w:val="0079451F"/>
    <w:rsid w:val="007953B2"/>
    <w:rsid w:val="00795710"/>
    <w:rsid w:val="00796611"/>
    <w:rsid w:val="007976B3"/>
    <w:rsid w:val="007977F2"/>
    <w:rsid w:val="0079797A"/>
    <w:rsid w:val="00797A6F"/>
    <w:rsid w:val="007A13E7"/>
    <w:rsid w:val="007A15F4"/>
    <w:rsid w:val="007A1A30"/>
    <w:rsid w:val="007A23ED"/>
    <w:rsid w:val="007A2700"/>
    <w:rsid w:val="007A2770"/>
    <w:rsid w:val="007A2D90"/>
    <w:rsid w:val="007A46BE"/>
    <w:rsid w:val="007A5D06"/>
    <w:rsid w:val="007A5D9A"/>
    <w:rsid w:val="007A701A"/>
    <w:rsid w:val="007B0176"/>
    <w:rsid w:val="007B2A28"/>
    <w:rsid w:val="007B2D50"/>
    <w:rsid w:val="007B2F76"/>
    <w:rsid w:val="007B3527"/>
    <w:rsid w:val="007B39ED"/>
    <w:rsid w:val="007B7180"/>
    <w:rsid w:val="007B7CBD"/>
    <w:rsid w:val="007C0271"/>
    <w:rsid w:val="007C05B6"/>
    <w:rsid w:val="007C1C75"/>
    <w:rsid w:val="007C265B"/>
    <w:rsid w:val="007C273E"/>
    <w:rsid w:val="007C376E"/>
    <w:rsid w:val="007C3EF0"/>
    <w:rsid w:val="007C4197"/>
    <w:rsid w:val="007C434D"/>
    <w:rsid w:val="007C4A09"/>
    <w:rsid w:val="007C5A5D"/>
    <w:rsid w:val="007C697A"/>
    <w:rsid w:val="007C6E46"/>
    <w:rsid w:val="007D098D"/>
    <w:rsid w:val="007D0CB4"/>
    <w:rsid w:val="007D10A3"/>
    <w:rsid w:val="007D16D8"/>
    <w:rsid w:val="007D1F6A"/>
    <w:rsid w:val="007D225A"/>
    <w:rsid w:val="007D2642"/>
    <w:rsid w:val="007D3AF0"/>
    <w:rsid w:val="007D4001"/>
    <w:rsid w:val="007D4C67"/>
    <w:rsid w:val="007D55BE"/>
    <w:rsid w:val="007D57FC"/>
    <w:rsid w:val="007D738A"/>
    <w:rsid w:val="007D785E"/>
    <w:rsid w:val="007D7E42"/>
    <w:rsid w:val="007D7F36"/>
    <w:rsid w:val="007E0CC6"/>
    <w:rsid w:val="007E0E61"/>
    <w:rsid w:val="007E3092"/>
    <w:rsid w:val="007E4E20"/>
    <w:rsid w:val="007E50EF"/>
    <w:rsid w:val="007E5835"/>
    <w:rsid w:val="007E7532"/>
    <w:rsid w:val="007E7C86"/>
    <w:rsid w:val="007E7D4E"/>
    <w:rsid w:val="007F01FA"/>
    <w:rsid w:val="007F0539"/>
    <w:rsid w:val="007F0734"/>
    <w:rsid w:val="007F0D83"/>
    <w:rsid w:val="007F1447"/>
    <w:rsid w:val="007F1B27"/>
    <w:rsid w:val="007F29B0"/>
    <w:rsid w:val="007F3212"/>
    <w:rsid w:val="007F388A"/>
    <w:rsid w:val="007F3A2C"/>
    <w:rsid w:val="007F4214"/>
    <w:rsid w:val="007F56B7"/>
    <w:rsid w:val="007F5BF0"/>
    <w:rsid w:val="007F70ED"/>
    <w:rsid w:val="007F752A"/>
    <w:rsid w:val="007F7F03"/>
    <w:rsid w:val="00800681"/>
    <w:rsid w:val="00800E0D"/>
    <w:rsid w:val="0080172A"/>
    <w:rsid w:val="0080286F"/>
    <w:rsid w:val="0080324F"/>
    <w:rsid w:val="00803683"/>
    <w:rsid w:val="00803BC3"/>
    <w:rsid w:val="00803C32"/>
    <w:rsid w:val="008051B9"/>
    <w:rsid w:val="0080528D"/>
    <w:rsid w:val="00805626"/>
    <w:rsid w:val="00805D3F"/>
    <w:rsid w:val="00805DD5"/>
    <w:rsid w:val="00806AE3"/>
    <w:rsid w:val="00807207"/>
    <w:rsid w:val="00807845"/>
    <w:rsid w:val="008078BC"/>
    <w:rsid w:val="00812274"/>
    <w:rsid w:val="00812C98"/>
    <w:rsid w:val="0081426C"/>
    <w:rsid w:val="00814383"/>
    <w:rsid w:val="0081554A"/>
    <w:rsid w:val="00816B19"/>
    <w:rsid w:val="008173B8"/>
    <w:rsid w:val="00821950"/>
    <w:rsid w:val="00821FB5"/>
    <w:rsid w:val="00822615"/>
    <w:rsid w:val="0082317C"/>
    <w:rsid w:val="00823453"/>
    <w:rsid w:val="00823A47"/>
    <w:rsid w:val="00823A54"/>
    <w:rsid w:val="00823EB1"/>
    <w:rsid w:val="00825501"/>
    <w:rsid w:val="00825862"/>
    <w:rsid w:val="00826343"/>
    <w:rsid w:val="0082670E"/>
    <w:rsid w:val="00826DF2"/>
    <w:rsid w:val="00827852"/>
    <w:rsid w:val="0083093D"/>
    <w:rsid w:val="00831DB0"/>
    <w:rsid w:val="0083307F"/>
    <w:rsid w:val="008333DE"/>
    <w:rsid w:val="00833B12"/>
    <w:rsid w:val="00834770"/>
    <w:rsid w:val="00835905"/>
    <w:rsid w:val="008365E0"/>
    <w:rsid w:val="008408DB"/>
    <w:rsid w:val="008408EF"/>
    <w:rsid w:val="00841566"/>
    <w:rsid w:val="00841A7D"/>
    <w:rsid w:val="0084335F"/>
    <w:rsid w:val="0084457C"/>
    <w:rsid w:val="0084479F"/>
    <w:rsid w:val="00845D6F"/>
    <w:rsid w:val="0084609A"/>
    <w:rsid w:val="0084661B"/>
    <w:rsid w:val="00847849"/>
    <w:rsid w:val="00847A36"/>
    <w:rsid w:val="00847A54"/>
    <w:rsid w:val="008510C4"/>
    <w:rsid w:val="00853D7C"/>
    <w:rsid w:val="00854A13"/>
    <w:rsid w:val="00855EA8"/>
    <w:rsid w:val="008568D8"/>
    <w:rsid w:val="00860007"/>
    <w:rsid w:val="00860358"/>
    <w:rsid w:val="00860437"/>
    <w:rsid w:val="00861162"/>
    <w:rsid w:val="00862E9E"/>
    <w:rsid w:val="008631FC"/>
    <w:rsid w:val="008638BE"/>
    <w:rsid w:val="00863D62"/>
    <w:rsid w:val="0086426E"/>
    <w:rsid w:val="00864621"/>
    <w:rsid w:val="0086496E"/>
    <w:rsid w:val="00865591"/>
    <w:rsid w:val="00867ECA"/>
    <w:rsid w:val="00870EFA"/>
    <w:rsid w:val="0087356E"/>
    <w:rsid w:val="008742A6"/>
    <w:rsid w:val="00874641"/>
    <w:rsid w:val="0087493D"/>
    <w:rsid w:val="00875209"/>
    <w:rsid w:val="00875C11"/>
    <w:rsid w:val="008766AD"/>
    <w:rsid w:val="00877409"/>
    <w:rsid w:val="00877412"/>
    <w:rsid w:val="00877D0A"/>
    <w:rsid w:val="00877EA7"/>
    <w:rsid w:val="00880890"/>
    <w:rsid w:val="00881068"/>
    <w:rsid w:val="0088190E"/>
    <w:rsid w:val="0088253D"/>
    <w:rsid w:val="00882C24"/>
    <w:rsid w:val="008830AC"/>
    <w:rsid w:val="0088503F"/>
    <w:rsid w:val="00885590"/>
    <w:rsid w:val="00885A8E"/>
    <w:rsid w:val="00885B1B"/>
    <w:rsid w:val="00885E8E"/>
    <w:rsid w:val="00886920"/>
    <w:rsid w:val="00886DAF"/>
    <w:rsid w:val="00890BA5"/>
    <w:rsid w:val="0089163E"/>
    <w:rsid w:val="00891C1E"/>
    <w:rsid w:val="008939A8"/>
    <w:rsid w:val="00893E3F"/>
    <w:rsid w:val="008942E4"/>
    <w:rsid w:val="0089548F"/>
    <w:rsid w:val="008979F4"/>
    <w:rsid w:val="008A047A"/>
    <w:rsid w:val="008A0EC0"/>
    <w:rsid w:val="008A1556"/>
    <w:rsid w:val="008A1AD4"/>
    <w:rsid w:val="008A2507"/>
    <w:rsid w:val="008A39CB"/>
    <w:rsid w:val="008A3EF4"/>
    <w:rsid w:val="008A5A3F"/>
    <w:rsid w:val="008A5F69"/>
    <w:rsid w:val="008A7791"/>
    <w:rsid w:val="008B121A"/>
    <w:rsid w:val="008B1390"/>
    <w:rsid w:val="008B197A"/>
    <w:rsid w:val="008B2771"/>
    <w:rsid w:val="008B33F0"/>
    <w:rsid w:val="008B49E3"/>
    <w:rsid w:val="008B5891"/>
    <w:rsid w:val="008B666A"/>
    <w:rsid w:val="008B781A"/>
    <w:rsid w:val="008C0B8C"/>
    <w:rsid w:val="008C0C31"/>
    <w:rsid w:val="008C1518"/>
    <w:rsid w:val="008C1580"/>
    <w:rsid w:val="008C1A75"/>
    <w:rsid w:val="008C3680"/>
    <w:rsid w:val="008C3E4E"/>
    <w:rsid w:val="008C3F69"/>
    <w:rsid w:val="008C4437"/>
    <w:rsid w:val="008C4A8A"/>
    <w:rsid w:val="008C5425"/>
    <w:rsid w:val="008C543B"/>
    <w:rsid w:val="008C54CF"/>
    <w:rsid w:val="008C610E"/>
    <w:rsid w:val="008C6311"/>
    <w:rsid w:val="008C63BD"/>
    <w:rsid w:val="008C6BAA"/>
    <w:rsid w:val="008C7B2F"/>
    <w:rsid w:val="008D0081"/>
    <w:rsid w:val="008D0245"/>
    <w:rsid w:val="008D09E0"/>
    <w:rsid w:val="008D0DD0"/>
    <w:rsid w:val="008D0DD4"/>
    <w:rsid w:val="008D14BD"/>
    <w:rsid w:val="008D217B"/>
    <w:rsid w:val="008D256C"/>
    <w:rsid w:val="008D35DE"/>
    <w:rsid w:val="008D46C6"/>
    <w:rsid w:val="008D54A9"/>
    <w:rsid w:val="008D5893"/>
    <w:rsid w:val="008D66A6"/>
    <w:rsid w:val="008D6D39"/>
    <w:rsid w:val="008D7C3B"/>
    <w:rsid w:val="008E03E0"/>
    <w:rsid w:val="008E20D0"/>
    <w:rsid w:val="008E26A3"/>
    <w:rsid w:val="008E2A19"/>
    <w:rsid w:val="008E3946"/>
    <w:rsid w:val="008E41A0"/>
    <w:rsid w:val="008E5A66"/>
    <w:rsid w:val="008E6670"/>
    <w:rsid w:val="008F0AA7"/>
    <w:rsid w:val="008F0C7F"/>
    <w:rsid w:val="008F0DC3"/>
    <w:rsid w:val="008F1B7B"/>
    <w:rsid w:val="008F24AA"/>
    <w:rsid w:val="008F43A6"/>
    <w:rsid w:val="008F44B6"/>
    <w:rsid w:val="008F4E46"/>
    <w:rsid w:val="008F5CFA"/>
    <w:rsid w:val="008F6911"/>
    <w:rsid w:val="008F6DCB"/>
    <w:rsid w:val="00900116"/>
    <w:rsid w:val="00900753"/>
    <w:rsid w:val="00900C57"/>
    <w:rsid w:val="00900CB6"/>
    <w:rsid w:val="00901394"/>
    <w:rsid w:val="0090175F"/>
    <w:rsid w:val="00901D91"/>
    <w:rsid w:val="00901E6F"/>
    <w:rsid w:val="009020A1"/>
    <w:rsid w:val="0090345C"/>
    <w:rsid w:val="009036B7"/>
    <w:rsid w:val="00903CF1"/>
    <w:rsid w:val="00904384"/>
    <w:rsid w:val="009043C0"/>
    <w:rsid w:val="0090588C"/>
    <w:rsid w:val="00905BBA"/>
    <w:rsid w:val="00906394"/>
    <w:rsid w:val="00906533"/>
    <w:rsid w:val="00907806"/>
    <w:rsid w:val="00911BB6"/>
    <w:rsid w:val="00911D99"/>
    <w:rsid w:val="00912075"/>
    <w:rsid w:val="00912E07"/>
    <w:rsid w:val="00913A25"/>
    <w:rsid w:val="0091498B"/>
    <w:rsid w:val="00914C46"/>
    <w:rsid w:val="00915289"/>
    <w:rsid w:val="0091678C"/>
    <w:rsid w:val="00916C25"/>
    <w:rsid w:val="00916EDA"/>
    <w:rsid w:val="00917F0A"/>
    <w:rsid w:val="00917FBD"/>
    <w:rsid w:val="00920014"/>
    <w:rsid w:val="009212A6"/>
    <w:rsid w:val="00921FBE"/>
    <w:rsid w:val="009227A4"/>
    <w:rsid w:val="00922E59"/>
    <w:rsid w:val="00923212"/>
    <w:rsid w:val="009232AE"/>
    <w:rsid w:val="00923586"/>
    <w:rsid w:val="009235CC"/>
    <w:rsid w:val="009240D2"/>
    <w:rsid w:val="00924D40"/>
    <w:rsid w:val="00924E97"/>
    <w:rsid w:val="00926E1F"/>
    <w:rsid w:val="0092774F"/>
    <w:rsid w:val="00930F49"/>
    <w:rsid w:val="00932527"/>
    <w:rsid w:val="00932A46"/>
    <w:rsid w:val="00932B2B"/>
    <w:rsid w:val="009343DD"/>
    <w:rsid w:val="00935625"/>
    <w:rsid w:val="0093615D"/>
    <w:rsid w:val="00936584"/>
    <w:rsid w:val="00936882"/>
    <w:rsid w:val="00936A7F"/>
    <w:rsid w:val="00937DE7"/>
    <w:rsid w:val="00940063"/>
    <w:rsid w:val="00940B67"/>
    <w:rsid w:val="009411E0"/>
    <w:rsid w:val="00942082"/>
    <w:rsid w:val="00944775"/>
    <w:rsid w:val="00944908"/>
    <w:rsid w:val="00944C4F"/>
    <w:rsid w:val="0094527F"/>
    <w:rsid w:val="009459FC"/>
    <w:rsid w:val="009460BD"/>
    <w:rsid w:val="0094638F"/>
    <w:rsid w:val="00946CA6"/>
    <w:rsid w:val="0095005A"/>
    <w:rsid w:val="009509B1"/>
    <w:rsid w:val="00952444"/>
    <w:rsid w:val="00952458"/>
    <w:rsid w:val="00952576"/>
    <w:rsid w:val="0095258F"/>
    <w:rsid w:val="009527DA"/>
    <w:rsid w:val="00952C14"/>
    <w:rsid w:val="00952DD1"/>
    <w:rsid w:val="00953B12"/>
    <w:rsid w:val="0095423B"/>
    <w:rsid w:val="00954314"/>
    <w:rsid w:val="0095483C"/>
    <w:rsid w:val="00955E10"/>
    <w:rsid w:val="00955FC2"/>
    <w:rsid w:val="00956642"/>
    <w:rsid w:val="00957247"/>
    <w:rsid w:val="0095761E"/>
    <w:rsid w:val="00957F5E"/>
    <w:rsid w:val="0096089B"/>
    <w:rsid w:val="00961458"/>
    <w:rsid w:val="00961894"/>
    <w:rsid w:val="00961B4A"/>
    <w:rsid w:val="00962078"/>
    <w:rsid w:val="00962167"/>
    <w:rsid w:val="00962186"/>
    <w:rsid w:val="0096225F"/>
    <w:rsid w:val="00962D42"/>
    <w:rsid w:val="00962E8B"/>
    <w:rsid w:val="00962F66"/>
    <w:rsid w:val="00963C91"/>
    <w:rsid w:val="00965018"/>
    <w:rsid w:val="00965742"/>
    <w:rsid w:val="00965D01"/>
    <w:rsid w:val="00966CD0"/>
    <w:rsid w:val="00967326"/>
    <w:rsid w:val="009678F6"/>
    <w:rsid w:val="00970645"/>
    <w:rsid w:val="00970C37"/>
    <w:rsid w:val="00971ACE"/>
    <w:rsid w:val="00971BEE"/>
    <w:rsid w:val="00972873"/>
    <w:rsid w:val="00972905"/>
    <w:rsid w:val="00972A3A"/>
    <w:rsid w:val="00973CC4"/>
    <w:rsid w:val="00973FA3"/>
    <w:rsid w:val="00974744"/>
    <w:rsid w:val="0097668A"/>
    <w:rsid w:val="009766CE"/>
    <w:rsid w:val="0097742A"/>
    <w:rsid w:val="0097799C"/>
    <w:rsid w:val="009800E6"/>
    <w:rsid w:val="00980DAC"/>
    <w:rsid w:val="009817A5"/>
    <w:rsid w:val="00982425"/>
    <w:rsid w:val="00982512"/>
    <w:rsid w:val="009831C5"/>
    <w:rsid w:val="00983586"/>
    <w:rsid w:val="00983B52"/>
    <w:rsid w:val="00983C8F"/>
    <w:rsid w:val="00983CE9"/>
    <w:rsid w:val="00983FB0"/>
    <w:rsid w:val="00984971"/>
    <w:rsid w:val="00984C76"/>
    <w:rsid w:val="00985276"/>
    <w:rsid w:val="00990015"/>
    <w:rsid w:val="009902BA"/>
    <w:rsid w:val="00991255"/>
    <w:rsid w:val="00991C0F"/>
    <w:rsid w:val="009937AF"/>
    <w:rsid w:val="009940F1"/>
    <w:rsid w:val="00995714"/>
    <w:rsid w:val="009A00D9"/>
    <w:rsid w:val="009A0262"/>
    <w:rsid w:val="009A0887"/>
    <w:rsid w:val="009A105F"/>
    <w:rsid w:val="009A1581"/>
    <w:rsid w:val="009A1747"/>
    <w:rsid w:val="009A1A26"/>
    <w:rsid w:val="009A1A93"/>
    <w:rsid w:val="009A1ED2"/>
    <w:rsid w:val="009A2181"/>
    <w:rsid w:val="009A235C"/>
    <w:rsid w:val="009A241E"/>
    <w:rsid w:val="009A2471"/>
    <w:rsid w:val="009A2ADD"/>
    <w:rsid w:val="009A4A73"/>
    <w:rsid w:val="009A653D"/>
    <w:rsid w:val="009A73CC"/>
    <w:rsid w:val="009B1279"/>
    <w:rsid w:val="009B186B"/>
    <w:rsid w:val="009B1C91"/>
    <w:rsid w:val="009B1D3E"/>
    <w:rsid w:val="009B200A"/>
    <w:rsid w:val="009B21C4"/>
    <w:rsid w:val="009B2768"/>
    <w:rsid w:val="009B59D6"/>
    <w:rsid w:val="009B5E02"/>
    <w:rsid w:val="009B6CFB"/>
    <w:rsid w:val="009B7A6C"/>
    <w:rsid w:val="009B7A7E"/>
    <w:rsid w:val="009C15B4"/>
    <w:rsid w:val="009C1E82"/>
    <w:rsid w:val="009C2471"/>
    <w:rsid w:val="009C3694"/>
    <w:rsid w:val="009C5736"/>
    <w:rsid w:val="009C6BDB"/>
    <w:rsid w:val="009C7796"/>
    <w:rsid w:val="009C7DCF"/>
    <w:rsid w:val="009D0190"/>
    <w:rsid w:val="009D18E5"/>
    <w:rsid w:val="009D342B"/>
    <w:rsid w:val="009D3939"/>
    <w:rsid w:val="009D50B9"/>
    <w:rsid w:val="009D6B0B"/>
    <w:rsid w:val="009D7A50"/>
    <w:rsid w:val="009E1FC8"/>
    <w:rsid w:val="009E20BA"/>
    <w:rsid w:val="009E3DB7"/>
    <w:rsid w:val="009E4237"/>
    <w:rsid w:val="009E4705"/>
    <w:rsid w:val="009E4869"/>
    <w:rsid w:val="009E4C1E"/>
    <w:rsid w:val="009E5128"/>
    <w:rsid w:val="009E6368"/>
    <w:rsid w:val="009E6370"/>
    <w:rsid w:val="009E7C8C"/>
    <w:rsid w:val="009F0555"/>
    <w:rsid w:val="009F2CB1"/>
    <w:rsid w:val="009F4885"/>
    <w:rsid w:val="009F5F95"/>
    <w:rsid w:val="009F6322"/>
    <w:rsid w:val="009F69F4"/>
    <w:rsid w:val="009F6D0E"/>
    <w:rsid w:val="009F7185"/>
    <w:rsid w:val="009F794B"/>
    <w:rsid w:val="00A003D9"/>
    <w:rsid w:val="00A010BB"/>
    <w:rsid w:val="00A02911"/>
    <w:rsid w:val="00A02A7A"/>
    <w:rsid w:val="00A02D63"/>
    <w:rsid w:val="00A02E6C"/>
    <w:rsid w:val="00A02EB9"/>
    <w:rsid w:val="00A035EE"/>
    <w:rsid w:val="00A049BE"/>
    <w:rsid w:val="00A07767"/>
    <w:rsid w:val="00A079C7"/>
    <w:rsid w:val="00A119A5"/>
    <w:rsid w:val="00A11D10"/>
    <w:rsid w:val="00A12AEA"/>
    <w:rsid w:val="00A12DED"/>
    <w:rsid w:val="00A13340"/>
    <w:rsid w:val="00A1335F"/>
    <w:rsid w:val="00A13471"/>
    <w:rsid w:val="00A14099"/>
    <w:rsid w:val="00A141E1"/>
    <w:rsid w:val="00A1423A"/>
    <w:rsid w:val="00A16071"/>
    <w:rsid w:val="00A164AC"/>
    <w:rsid w:val="00A16651"/>
    <w:rsid w:val="00A16A7F"/>
    <w:rsid w:val="00A16E24"/>
    <w:rsid w:val="00A171E5"/>
    <w:rsid w:val="00A179C8"/>
    <w:rsid w:val="00A2032B"/>
    <w:rsid w:val="00A208C0"/>
    <w:rsid w:val="00A20B85"/>
    <w:rsid w:val="00A20FCA"/>
    <w:rsid w:val="00A231BA"/>
    <w:rsid w:val="00A234D4"/>
    <w:rsid w:val="00A240D0"/>
    <w:rsid w:val="00A24152"/>
    <w:rsid w:val="00A2445B"/>
    <w:rsid w:val="00A24520"/>
    <w:rsid w:val="00A24722"/>
    <w:rsid w:val="00A24AEB"/>
    <w:rsid w:val="00A25FEA"/>
    <w:rsid w:val="00A2641B"/>
    <w:rsid w:val="00A26B52"/>
    <w:rsid w:val="00A26CCF"/>
    <w:rsid w:val="00A26CD0"/>
    <w:rsid w:val="00A27994"/>
    <w:rsid w:val="00A27C69"/>
    <w:rsid w:val="00A30A50"/>
    <w:rsid w:val="00A318C8"/>
    <w:rsid w:val="00A31F37"/>
    <w:rsid w:val="00A32B12"/>
    <w:rsid w:val="00A32EB5"/>
    <w:rsid w:val="00A33210"/>
    <w:rsid w:val="00A33B21"/>
    <w:rsid w:val="00A34492"/>
    <w:rsid w:val="00A34CE1"/>
    <w:rsid w:val="00A34E4E"/>
    <w:rsid w:val="00A34F3A"/>
    <w:rsid w:val="00A35849"/>
    <w:rsid w:val="00A360D2"/>
    <w:rsid w:val="00A36F13"/>
    <w:rsid w:val="00A3703E"/>
    <w:rsid w:val="00A370A1"/>
    <w:rsid w:val="00A37323"/>
    <w:rsid w:val="00A3761F"/>
    <w:rsid w:val="00A40151"/>
    <w:rsid w:val="00A411F3"/>
    <w:rsid w:val="00A42F26"/>
    <w:rsid w:val="00A4315D"/>
    <w:rsid w:val="00A446E9"/>
    <w:rsid w:val="00A46991"/>
    <w:rsid w:val="00A47761"/>
    <w:rsid w:val="00A477CE"/>
    <w:rsid w:val="00A50500"/>
    <w:rsid w:val="00A5120A"/>
    <w:rsid w:val="00A5211A"/>
    <w:rsid w:val="00A523F3"/>
    <w:rsid w:val="00A53E03"/>
    <w:rsid w:val="00A5544C"/>
    <w:rsid w:val="00A555E5"/>
    <w:rsid w:val="00A557C3"/>
    <w:rsid w:val="00A56102"/>
    <w:rsid w:val="00A5618D"/>
    <w:rsid w:val="00A5653C"/>
    <w:rsid w:val="00A60FC9"/>
    <w:rsid w:val="00A61D6E"/>
    <w:rsid w:val="00A61FA6"/>
    <w:rsid w:val="00A624B1"/>
    <w:rsid w:val="00A62B4E"/>
    <w:rsid w:val="00A636B6"/>
    <w:rsid w:val="00A63C61"/>
    <w:rsid w:val="00A63D93"/>
    <w:rsid w:val="00A646B7"/>
    <w:rsid w:val="00A65C7F"/>
    <w:rsid w:val="00A66554"/>
    <w:rsid w:val="00A67197"/>
    <w:rsid w:val="00A671DC"/>
    <w:rsid w:val="00A67372"/>
    <w:rsid w:val="00A7060E"/>
    <w:rsid w:val="00A71CE5"/>
    <w:rsid w:val="00A72927"/>
    <w:rsid w:val="00A72E7A"/>
    <w:rsid w:val="00A731A9"/>
    <w:rsid w:val="00A733AA"/>
    <w:rsid w:val="00A738C0"/>
    <w:rsid w:val="00A73967"/>
    <w:rsid w:val="00A745C7"/>
    <w:rsid w:val="00A757F3"/>
    <w:rsid w:val="00A75881"/>
    <w:rsid w:val="00A75DAD"/>
    <w:rsid w:val="00A75DB9"/>
    <w:rsid w:val="00A769E5"/>
    <w:rsid w:val="00A77786"/>
    <w:rsid w:val="00A77C89"/>
    <w:rsid w:val="00A77CCB"/>
    <w:rsid w:val="00A817E5"/>
    <w:rsid w:val="00A828D7"/>
    <w:rsid w:val="00A8458B"/>
    <w:rsid w:val="00A845DA"/>
    <w:rsid w:val="00A85F7A"/>
    <w:rsid w:val="00A877D8"/>
    <w:rsid w:val="00A9039D"/>
    <w:rsid w:val="00A9102A"/>
    <w:rsid w:val="00A92E1D"/>
    <w:rsid w:val="00A9335C"/>
    <w:rsid w:val="00A93D34"/>
    <w:rsid w:val="00A94EE3"/>
    <w:rsid w:val="00A955A8"/>
    <w:rsid w:val="00AA12E1"/>
    <w:rsid w:val="00AA155A"/>
    <w:rsid w:val="00AA27B7"/>
    <w:rsid w:val="00AA4E58"/>
    <w:rsid w:val="00AA7485"/>
    <w:rsid w:val="00AA7E65"/>
    <w:rsid w:val="00AB0FEB"/>
    <w:rsid w:val="00AB10C4"/>
    <w:rsid w:val="00AB1804"/>
    <w:rsid w:val="00AB2850"/>
    <w:rsid w:val="00AB3C56"/>
    <w:rsid w:val="00AB4FA4"/>
    <w:rsid w:val="00AB52A2"/>
    <w:rsid w:val="00AB530A"/>
    <w:rsid w:val="00AB598E"/>
    <w:rsid w:val="00AB5A36"/>
    <w:rsid w:val="00AB65E8"/>
    <w:rsid w:val="00AB721D"/>
    <w:rsid w:val="00AC0A31"/>
    <w:rsid w:val="00AC1EB8"/>
    <w:rsid w:val="00AC2B22"/>
    <w:rsid w:val="00AC3491"/>
    <w:rsid w:val="00AC3B15"/>
    <w:rsid w:val="00AC4544"/>
    <w:rsid w:val="00AC5F69"/>
    <w:rsid w:val="00AC6C62"/>
    <w:rsid w:val="00AC6F93"/>
    <w:rsid w:val="00AC7166"/>
    <w:rsid w:val="00AD08F5"/>
    <w:rsid w:val="00AD0D52"/>
    <w:rsid w:val="00AD1973"/>
    <w:rsid w:val="00AD346A"/>
    <w:rsid w:val="00AD3678"/>
    <w:rsid w:val="00AD39D8"/>
    <w:rsid w:val="00AD3AD0"/>
    <w:rsid w:val="00AD4760"/>
    <w:rsid w:val="00AD49E4"/>
    <w:rsid w:val="00AD4B35"/>
    <w:rsid w:val="00AD6C74"/>
    <w:rsid w:val="00AD6FA5"/>
    <w:rsid w:val="00AD755C"/>
    <w:rsid w:val="00AD7AC5"/>
    <w:rsid w:val="00AD7D95"/>
    <w:rsid w:val="00AD7FFE"/>
    <w:rsid w:val="00AE0D76"/>
    <w:rsid w:val="00AE1842"/>
    <w:rsid w:val="00AE1B9A"/>
    <w:rsid w:val="00AE22B5"/>
    <w:rsid w:val="00AE2326"/>
    <w:rsid w:val="00AE4CF2"/>
    <w:rsid w:val="00AE665B"/>
    <w:rsid w:val="00AF001B"/>
    <w:rsid w:val="00AF0163"/>
    <w:rsid w:val="00AF0507"/>
    <w:rsid w:val="00AF057C"/>
    <w:rsid w:val="00AF0F17"/>
    <w:rsid w:val="00AF1142"/>
    <w:rsid w:val="00AF1660"/>
    <w:rsid w:val="00AF3AF6"/>
    <w:rsid w:val="00AF4695"/>
    <w:rsid w:val="00AF5C46"/>
    <w:rsid w:val="00AF5DE7"/>
    <w:rsid w:val="00AF5F8B"/>
    <w:rsid w:val="00AF7A02"/>
    <w:rsid w:val="00AF7A93"/>
    <w:rsid w:val="00B005BE"/>
    <w:rsid w:val="00B00BAC"/>
    <w:rsid w:val="00B00DB6"/>
    <w:rsid w:val="00B0168D"/>
    <w:rsid w:val="00B01898"/>
    <w:rsid w:val="00B02AE7"/>
    <w:rsid w:val="00B0480B"/>
    <w:rsid w:val="00B05509"/>
    <w:rsid w:val="00B05A4A"/>
    <w:rsid w:val="00B05A80"/>
    <w:rsid w:val="00B05CC5"/>
    <w:rsid w:val="00B06D76"/>
    <w:rsid w:val="00B0719B"/>
    <w:rsid w:val="00B07C33"/>
    <w:rsid w:val="00B1008D"/>
    <w:rsid w:val="00B10362"/>
    <w:rsid w:val="00B107ED"/>
    <w:rsid w:val="00B11FC9"/>
    <w:rsid w:val="00B12934"/>
    <w:rsid w:val="00B12A71"/>
    <w:rsid w:val="00B12BAE"/>
    <w:rsid w:val="00B12CD2"/>
    <w:rsid w:val="00B131F0"/>
    <w:rsid w:val="00B141CA"/>
    <w:rsid w:val="00B1425C"/>
    <w:rsid w:val="00B15431"/>
    <w:rsid w:val="00B15A2B"/>
    <w:rsid w:val="00B15A6E"/>
    <w:rsid w:val="00B15DAE"/>
    <w:rsid w:val="00B15E62"/>
    <w:rsid w:val="00B16264"/>
    <w:rsid w:val="00B163BA"/>
    <w:rsid w:val="00B164DD"/>
    <w:rsid w:val="00B21042"/>
    <w:rsid w:val="00B2199A"/>
    <w:rsid w:val="00B21F8C"/>
    <w:rsid w:val="00B22AA1"/>
    <w:rsid w:val="00B243B3"/>
    <w:rsid w:val="00B24AE8"/>
    <w:rsid w:val="00B24B8D"/>
    <w:rsid w:val="00B2599A"/>
    <w:rsid w:val="00B27298"/>
    <w:rsid w:val="00B30089"/>
    <w:rsid w:val="00B3173D"/>
    <w:rsid w:val="00B31FC1"/>
    <w:rsid w:val="00B32019"/>
    <w:rsid w:val="00B33172"/>
    <w:rsid w:val="00B34F40"/>
    <w:rsid w:val="00B357D3"/>
    <w:rsid w:val="00B359CC"/>
    <w:rsid w:val="00B36017"/>
    <w:rsid w:val="00B36D45"/>
    <w:rsid w:val="00B36EE7"/>
    <w:rsid w:val="00B37825"/>
    <w:rsid w:val="00B37C1A"/>
    <w:rsid w:val="00B37FC5"/>
    <w:rsid w:val="00B40A56"/>
    <w:rsid w:val="00B42107"/>
    <w:rsid w:val="00B42943"/>
    <w:rsid w:val="00B44376"/>
    <w:rsid w:val="00B45816"/>
    <w:rsid w:val="00B45937"/>
    <w:rsid w:val="00B46059"/>
    <w:rsid w:val="00B475BB"/>
    <w:rsid w:val="00B50375"/>
    <w:rsid w:val="00B5053D"/>
    <w:rsid w:val="00B51E97"/>
    <w:rsid w:val="00B52C10"/>
    <w:rsid w:val="00B52D4A"/>
    <w:rsid w:val="00B537FF"/>
    <w:rsid w:val="00B53E06"/>
    <w:rsid w:val="00B54187"/>
    <w:rsid w:val="00B54845"/>
    <w:rsid w:val="00B55A4D"/>
    <w:rsid w:val="00B56274"/>
    <w:rsid w:val="00B56D7C"/>
    <w:rsid w:val="00B615C9"/>
    <w:rsid w:val="00B62683"/>
    <w:rsid w:val="00B62D38"/>
    <w:rsid w:val="00B64344"/>
    <w:rsid w:val="00B654ED"/>
    <w:rsid w:val="00B65810"/>
    <w:rsid w:val="00B65F3D"/>
    <w:rsid w:val="00B65F86"/>
    <w:rsid w:val="00B66157"/>
    <w:rsid w:val="00B6676B"/>
    <w:rsid w:val="00B70218"/>
    <w:rsid w:val="00B709BF"/>
    <w:rsid w:val="00B711F4"/>
    <w:rsid w:val="00B721D9"/>
    <w:rsid w:val="00B72D3F"/>
    <w:rsid w:val="00B734F9"/>
    <w:rsid w:val="00B7357D"/>
    <w:rsid w:val="00B74548"/>
    <w:rsid w:val="00B763BC"/>
    <w:rsid w:val="00B76A85"/>
    <w:rsid w:val="00B774A3"/>
    <w:rsid w:val="00B800D2"/>
    <w:rsid w:val="00B8075A"/>
    <w:rsid w:val="00B8097C"/>
    <w:rsid w:val="00B80A42"/>
    <w:rsid w:val="00B80DC0"/>
    <w:rsid w:val="00B822A4"/>
    <w:rsid w:val="00B82859"/>
    <w:rsid w:val="00B82C01"/>
    <w:rsid w:val="00B83042"/>
    <w:rsid w:val="00B83B50"/>
    <w:rsid w:val="00B85197"/>
    <w:rsid w:val="00B86082"/>
    <w:rsid w:val="00B86405"/>
    <w:rsid w:val="00B87EFE"/>
    <w:rsid w:val="00B90B36"/>
    <w:rsid w:val="00B911EC"/>
    <w:rsid w:val="00B93109"/>
    <w:rsid w:val="00B93707"/>
    <w:rsid w:val="00B94169"/>
    <w:rsid w:val="00B9518F"/>
    <w:rsid w:val="00B97009"/>
    <w:rsid w:val="00B970B9"/>
    <w:rsid w:val="00B971B9"/>
    <w:rsid w:val="00B974EC"/>
    <w:rsid w:val="00B97FD0"/>
    <w:rsid w:val="00BA23BF"/>
    <w:rsid w:val="00BA2857"/>
    <w:rsid w:val="00BA2C70"/>
    <w:rsid w:val="00BA341E"/>
    <w:rsid w:val="00BA3AE3"/>
    <w:rsid w:val="00BA418D"/>
    <w:rsid w:val="00BA5895"/>
    <w:rsid w:val="00BA5E65"/>
    <w:rsid w:val="00BA6E5D"/>
    <w:rsid w:val="00BA7E74"/>
    <w:rsid w:val="00BB0F2E"/>
    <w:rsid w:val="00BB12B2"/>
    <w:rsid w:val="00BB146A"/>
    <w:rsid w:val="00BB1CF7"/>
    <w:rsid w:val="00BB35BA"/>
    <w:rsid w:val="00BB3808"/>
    <w:rsid w:val="00BB41D0"/>
    <w:rsid w:val="00BB4B83"/>
    <w:rsid w:val="00BB7C39"/>
    <w:rsid w:val="00BC03E4"/>
    <w:rsid w:val="00BC05D1"/>
    <w:rsid w:val="00BC0EA8"/>
    <w:rsid w:val="00BC1F2C"/>
    <w:rsid w:val="00BC27AC"/>
    <w:rsid w:val="00BC4816"/>
    <w:rsid w:val="00BC5EF4"/>
    <w:rsid w:val="00BC6798"/>
    <w:rsid w:val="00BD21AF"/>
    <w:rsid w:val="00BD27F7"/>
    <w:rsid w:val="00BD30B3"/>
    <w:rsid w:val="00BD340A"/>
    <w:rsid w:val="00BD35F0"/>
    <w:rsid w:val="00BD43E6"/>
    <w:rsid w:val="00BD44D6"/>
    <w:rsid w:val="00BD4810"/>
    <w:rsid w:val="00BD4B0F"/>
    <w:rsid w:val="00BD4B70"/>
    <w:rsid w:val="00BD5432"/>
    <w:rsid w:val="00BD55CD"/>
    <w:rsid w:val="00BD5996"/>
    <w:rsid w:val="00BD5F5D"/>
    <w:rsid w:val="00BD5FFE"/>
    <w:rsid w:val="00BD6441"/>
    <w:rsid w:val="00BD708F"/>
    <w:rsid w:val="00BD7413"/>
    <w:rsid w:val="00BD7BCB"/>
    <w:rsid w:val="00BD7CAE"/>
    <w:rsid w:val="00BD7E0B"/>
    <w:rsid w:val="00BD7F96"/>
    <w:rsid w:val="00BE035F"/>
    <w:rsid w:val="00BE13E8"/>
    <w:rsid w:val="00BE1CDB"/>
    <w:rsid w:val="00BE21A1"/>
    <w:rsid w:val="00BE2822"/>
    <w:rsid w:val="00BE5545"/>
    <w:rsid w:val="00BE5E8E"/>
    <w:rsid w:val="00BE6C09"/>
    <w:rsid w:val="00BE742F"/>
    <w:rsid w:val="00BE7610"/>
    <w:rsid w:val="00BE7E20"/>
    <w:rsid w:val="00BF333E"/>
    <w:rsid w:val="00BF3569"/>
    <w:rsid w:val="00BF3945"/>
    <w:rsid w:val="00BF4A45"/>
    <w:rsid w:val="00BF512F"/>
    <w:rsid w:val="00BF543C"/>
    <w:rsid w:val="00BF56BB"/>
    <w:rsid w:val="00BF57A7"/>
    <w:rsid w:val="00BF5B15"/>
    <w:rsid w:val="00BF6212"/>
    <w:rsid w:val="00BF67B9"/>
    <w:rsid w:val="00BF7A02"/>
    <w:rsid w:val="00C00FB6"/>
    <w:rsid w:val="00C01F50"/>
    <w:rsid w:val="00C023AF"/>
    <w:rsid w:val="00C023E5"/>
    <w:rsid w:val="00C028EE"/>
    <w:rsid w:val="00C029EA"/>
    <w:rsid w:val="00C02F11"/>
    <w:rsid w:val="00C03256"/>
    <w:rsid w:val="00C03872"/>
    <w:rsid w:val="00C03A22"/>
    <w:rsid w:val="00C03B43"/>
    <w:rsid w:val="00C04826"/>
    <w:rsid w:val="00C04A3F"/>
    <w:rsid w:val="00C058F8"/>
    <w:rsid w:val="00C0596D"/>
    <w:rsid w:val="00C06100"/>
    <w:rsid w:val="00C07EC1"/>
    <w:rsid w:val="00C10718"/>
    <w:rsid w:val="00C11360"/>
    <w:rsid w:val="00C11FFF"/>
    <w:rsid w:val="00C12065"/>
    <w:rsid w:val="00C121C8"/>
    <w:rsid w:val="00C1237E"/>
    <w:rsid w:val="00C12BC5"/>
    <w:rsid w:val="00C13A9C"/>
    <w:rsid w:val="00C15C6C"/>
    <w:rsid w:val="00C16137"/>
    <w:rsid w:val="00C1652B"/>
    <w:rsid w:val="00C16603"/>
    <w:rsid w:val="00C173B8"/>
    <w:rsid w:val="00C17773"/>
    <w:rsid w:val="00C17F05"/>
    <w:rsid w:val="00C20CFD"/>
    <w:rsid w:val="00C21B08"/>
    <w:rsid w:val="00C21F35"/>
    <w:rsid w:val="00C225C6"/>
    <w:rsid w:val="00C2301F"/>
    <w:rsid w:val="00C23D83"/>
    <w:rsid w:val="00C240F8"/>
    <w:rsid w:val="00C2478D"/>
    <w:rsid w:val="00C24D8B"/>
    <w:rsid w:val="00C250B2"/>
    <w:rsid w:val="00C269C8"/>
    <w:rsid w:val="00C27580"/>
    <w:rsid w:val="00C27D9B"/>
    <w:rsid w:val="00C27E3E"/>
    <w:rsid w:val="00C30C27"/>
    <w:rsid w:val="00C30C63"/>
    <w:rsid w:val="00C30E34"/>
    <w:rsid w:val="00C314D3"/>
    <w:rsid w:val="00C3156C"/>
    <w:rsid w:val="00C3299E"/>
    <w:rsid w:val="00C33679"/>
    <w:rsid w:val="00C33747"/>
    <w:rsid w:val="00C344E5"/>
    <w:rsid w:val="00C3495F"/>
    <w:rsid w:val="00C34BA8"/>
    <w:rsid w:val="00C34F2B"/>
    <w:rsid w:val="00C3542E"/>
    <w:rsid w:val="00C40E38"/>
    <w:rsid w:val="00C41937"/>
    <w:rsid w:val="00C41B39"/>
    <w:rsid w:val="00C41BFB"/>
    <w:rsid w:val="00C42EB6"/>
    <w:rsid w:val="00C44162"/>
    <w:rsid w:val="00C44C65"/>
    <w:rsid w:val="00C451EE"/>
    <w:rsid w:val="00C4663F"/>
    <w:rsid w:val="00C46AFB"/>
    <w:rsid w:val="00C47A36"/>
    <w:rsid w:val="00C5094E"/>
    <w:rsid w:val="00C50964"/>
    <w:rsid w:val="00C50EB3"/>
    <w:rsid w:val="00C51547"/>
    <w:rsid w:val="00C51A97"/>
    <w:rsid w:val="00C521C5"/>
    <w:rsid w:val="00C52314"/>
    <w:rsid w:val="00C5265A"/>
    <w:rsid w:val="00C5293F"/>
    <w:rsid w:val="00C52BD3"/>
    <w:rsid w:val="00C52DDE"/>
    <w:rsid w:val="00C52F7D"/>
    <w:rsid w:val="00C549F4"/>
    <w:rsid w:val="00C5564E"/>
    <w:rsid w:val="00C55CC5"/>
    <w:rsid w:val="00C5601E"/>
    <w:rsid w:val="00C56875"/>
    <w:rsid w:val="00C56BC7"/>
    <w:rsid w:val="00C57482"/>
    <w:rsid w:val="00C61597"/>
    <w:rsid w:val="00C61624"/>
    <w:rsid w:val="00C61633"/>
    <w:rsid w:val="00C61925"/>
    <w:rsid w:val="00C61B44"/>
    <w:rsid w:val="00C623BB"/>
    <w:rsid w:val="00C637D7"/>
    <w:rsid w:val="00C63E0F"/>
    <w:rsid w:val="00C65B8C"/>
    <w:rsid w:val="00C660AD"/>
    <w:rsid w:val="00C670A5"/>
    <w:rsid w:val="00C70AC9"/>
    <w:rsid w:val="00C710F0"/>
    <w:rsid w:val="00C71769"/>
    <w:rsid w:val="00C72586"/>
    <w:rsid w:val="00C73417"/>
    <w:rsid w:val="00C73959"/>
    <w:rsid w:val="00C73A58"/>
    <w:rsid w:val="00C74606"/>
    <w:rsid w:val="00C759A1"/>
    <w:rsid w:val="00C764E3"/>
    <w:rsid w:val="00C76FBA"/>
    <w:rsid w:val="00C77374"/>
    <w:rsid w:val="00C77403"/>
    <w:rsid w:val="00C816D0"/>
    <w:rsid w:val="00C817EE"/>
    <w:rsid w:val="00C821EA"/>
    <w:rsid w:val="00C83CF2"/>
    <w:rsid w:val="00C84D0F"/>
    <w:rsid w:val="00C84E11"/>
    <w:rsid w:val="00C84E88"/>
    <w:rsid w:val="00C85A64"/>
    <w:rsid w:val="00C85AB4"/>
    <w:rsid w:val="00C86056"/>
    <w:rsid w:val="00C86763"/>
    <w:rsid w:val="00C86B54"/>
    <w:rsid w:val="00C86E2B"/>
    <w:rsid w:val="00C870FC"/>
    <w:rsid w:val="00C8742D"/>
    <w:rsid w:val="00C8790B"/>
    <w:rsid w:val="00C87BD1"/>
    <w:rsid w:val="00C90CB3"/>
    <w:rsid w:val="00C9152B"/>
    <w:rsid w:val="00C93D0F"/>
    <w:rsid w:val="00C96653"/>
    <w:rsid w:val="00C969C6"/>
    <w:rsid w:val="00CA045B"/>
    <w:rsid w:val="00CA0866"/>
    <w:rsid w:val="00CA12B1"/>
    <w:rsid w:val="00CA1470"/>
    <w:rsid w:val="00CA1B77"/>
    <w:rsid w:val="00CA26E3"/>
    <w:rsid w:val="00CA44AF"/>
    <w:rsid w:val="00CA5B59"/>
    <w:rsid w:val="00CA6C7F"/>
    <w:rsid w:val="00CA7077"/>
    <w:rsid w:val="00CA7678"/>
    <w:rsid w:val="00CA7A24"/>
    <w:rsid w:val="00CB0059"/>
    <w:rsid w:val="00CB09B0"/>
    <w:rsid w:val="00CB1412"/>
    <w:rsid w:val="00CB2D77"/>
    <w:rsid w:val="00CB2DC9"/>
    <w:rsid w:val="00CB3A1B"/>
    <w:rsid w:val="00CB425C"/>
    <w:rsid w:val="00CB4336"/>
    <w:rsid w:val="00CB4393"/>
    <w:rsid w:val="00CB4533"/>
    <w:rsid w:val="00CB70EE"/>
    <w:rsid w:val="00CB7E75"/>
    <w:rsid w:val="00CC0D48"/>
    <w:rsid w:val="00CC0FB0"/>
    <w:rsid w:val="00CC15D2"/>
    <w:rsid w:val="00CC1D35"/>
    <w:rsid w:val="00CC1FBF"/>
    <w:rsid w:val="00CC34BC"/>
    <w:rsid w:val="00CC3551"/>
    <w:rsid w:val="00CC3797"/>
    <w:rsid w:val="00CC3A79"/>
    <w:rsid w:val="00CC4B9A"/>
    <w:rsid w:val="00CC5E2C"/>
    <w:rsid w:val="00CC6061"/>
    <w:rsid w:val="00CC65DE"/>
    <w:rsid w:val="00CC6725"/>
    <w:rsid w:val="00CC7D69"/>
    <w:rsid w:val="00CC7F77"/>
    <w:rsid w:val="00CD0FDD"/>
    <w:rsid w:val="00CD2050"/>
    <w:rsid w:val="00CD2662"/>
    <w:rsid w:val="00CD3E45"/>
    <w:rsid w:val="00CD3F91"/>
    <w:rsid w:val="00CD569E"/>
    <w:rsid w:val="00CD57C7"/>
    <w:rsid w:val="00CD6143"/>
    <w:rsid w:val="00CD626B"/>
    <w:rsid w:val="00CD648D"/>
    <w:rsid w:val="00CD7077"/>
    <w:rsid w:val="00CD7A64"/>
    <w:rsid w:val="00CE0378"/>
    <w:rsid w:val="00CE0F73"/>
    <w:rsid w:val="00CE2F25"/>
    <w:rsid w:val="00CE37FA"/>
    <w:rsid w:val="00CE3847"/>
    <w:rsid w:val="00CE3D7B"/>
    <w:rsid w:val="00CE453F"/>
    <w:rsid w:val="00CE54D1"/>
    <w:rsid w:val="00CE5A5E"/>
    <w:rsid w:val="00CE7924"/>
    <w:rsid w:val="00CE7989"/>
    <w:rsid w:val="00CF0130"/>
    <w:rsid w:val="00CF0C61"/>
    <w:rsid w:val="00CF1020"/>
    <w:rsid w:val="00CF1576"/>
    <w:rsid w:val="00CF164C"/>
    <w:rsid w:val="00CF2B5B"/>
    <w:rsid w:val="00CF3442"/>
    <w:rsid w:val="00CF3A81"/>
    <w:rsid w:val="00CF4669"/>
    <w:rsid w:val="00CF5DE5"/>
    <w:rsid w:val="00CF6744"/>
    <w:rsid w:val="00CF6B23"/>
    <w:rsid w:val="00CF6C8E"/>
    <w:rsid w:val="00CF7901"/>
    <w:rsid w:val="00CF7E4C"/>
    <w:rsid w:val="00D01CA6"/>
    <w:rsid w:val="00D01E8E"/>
    <w:rsid w:val="00D02A4C"/>
    <w:rsid w:val="00D0429D"/>
    <w:rsid w:val="00D04AFF"/>
    <w:rsid w:val="00D0601E"/>
    <w:rsid w:val="00D0725B"/>
    <w:rsid w:val="00D078D8"/>
    <w:rsid w:val="00D10550"/>
    <w:rsid w:val="00D108F0"/>
    <w:rsid w:val="00D110B9"/>
    <w:rsid w:val="00D11906"/>
    <w:rsid w:val="00D12079"/>
    <w:rsid w:val="00D12A5B"/>
    <w:rsid w:val="00D12F62"/>
    <w:rsid w:val="00D13620"/>
    <w:rsid w:val="00D14C77"/>
    <w:rsid w:val="00D154DB"/>
    <w:rsid w:val="00D1638E"/>
    <w:rsid w:val="00D201A3"/>
    <w:rsid w:val="00D20CFC"/>
    <w:rsid w:val="00D22915"/>
    <w:rsid w:val="00D23E2F"/>
    <w:rsid w:val="00D24AD3"/>
    <w:rsid w:val="00D25996"/>
    <w:rsid w:val="00D25F1C"/>
    <w:rsid w:val="00D27242"/>
    <w:rsid w:val="00D273E0"/>
    <w:rsid w:val="00D30303"/>
    <w:rsid w:val="00D3083D"/>
    <w:rsid w:val="00D325AB"/>
    <w:rsid w:val="00D32AD5"/>
    <w:rsid w:val="00D33F07"/>
    <w:rsid w:val="00D34CA3"/>
    <w:rsid w:val="00D35980"/>
    <w:rsid w:val="00D36135"/>
    <w:rsid w:val="00D369C0"/>
    <w:rsid w:val="00D36E4A"/>
    <w:rsid w:val="00D3792D"/>
    <w:rsid w:val="00D37A62"/>
    <w:rsid w:val="00D406DC"/>
    <w:rsid w:val="00D4144F"/>
    <w:rsid w:val="00D4180F"/>
    <w:rsid w:val="00D42209"/>
    <w:rsid w:val="00D42D33"/>
    <w:rsid w:val="00D4356E"/>
    <w:rsid w:val="00D43938"/>
    <w:rsid w:val="00D43AE5"/>
    <w:rsid w:val="00D43B87"/>
    <w:rsid w:val="00D43F93"/>
    <w:rsid w:val="00D44DC5"/>
    <w:rsid w:val="00D4538B"/>
    <w:rsid w:val="00D46FEE"/>
    <w:rsid w:val="00D47C75"/>
    <w:rsid w:val="00D51AC3"/>
    <w:rsid w:val="00D52115"/>
    <w:rsid w:val="00D534E4"/>
    <w:rsid w:val="00D53D2B"/>
    <w:rsid w:val="00D53F48"/>
    <w:rsid w:val="00D5516C"/>
    <w:rsid w:val="00D551F9"/>
    <w:rsid w:val="00D55E05"/>
    <w:rsid w:val="00D5660E"/>
    <w:rsid w:val="00D568F6"/>
    <w:rsid w:val="00D57081"/>
    <w:rsid w:val="00D613B8"/>
    <w:rsid w:val="00D614F8"/>
    <w:rsid w:val="00D6172B"/>
    <w:rsid w:val="00D61E68"/>
    <w:rsid w:val="00D621ED"/>
    <w:rsid w:val="00D62971"/>
    <w:rsid w:val="00D62AAC"/>
    <w:rsid w:val="00D6417B"/>
    <w:rsid w:val="00D64842"/>
    <w:rsid w:val="00D64BF5"/>
    <w:rsid w:val="00D65DFC"/>
    <w:rsid w:val="00D6604D"/>
    <w:rsid w:val="00D66E79"/>
    <w:rsid w:val="00D71B0A"/>
    <w:rsid w:val="00D71E80"/>
    <w:rsid w:val="00D734ED"/>
    <w:rsid w:val="00D745B9"/>
    <w:rsid w:val="00D74687"/>
    <w:rsid w:val="00D80411"/>
    <w:rsid w:val="00D80AEC"/>
    <w:rsid w:val="00D816A5"/>
    <w:rsid w:val="00D81BDC"/>
    <w:rsid w:val="00D820AB"/>
    <w:rsid w:val="00D821C2"/>
    <w:rsid w:val="00D825DC"/>
    <w:rsid w:val="00D84112"/>
    <w:rsid w:val="00D85252"/>
    <w:rsid w:val="00D854E1"/>
    <w:rsid w:val="00D85604"/>
    <w:rsid w:val="00D856A2"/>
    <w:rsid w:val="00D86C0C"/>
    <w:rsid w:val="00D870FF"/>
    <w:rsid w:val="00D87433"/>
    <w:rsid w:val="00D90586"/>
    <w:rsid w:val="00D90E3D"/>
    <w:rsid w:val="00D91ACA"/>
    <w:rsid w:val="00D920F1"/>
    <w:rsid w:val="00D92530"/>
    <w:rsid w:val="00D9281C"/>
    <w:rsid w:val="00D930D2"/>
    <w:rsid w:val="00D94361"/>
    <w:rsid w:val="00D94CAB"/>
    <w:rsid w:val="00D955E3"/>
    <w:rsid w:val="00D95B34"/>
    <w:rsid w:val="00D9654E"/>
    <w:rsid w:val="00D96FF2"/>
    <w:rsid w:val="00DA11E5"/>
    <w:rsid w:val="00DA1C86"/>
    <w:rsid w:val="00DA2BE5"/>
    <w:rsid w:val="00DA371B"/>
    <w:rsid w:val="00DA4034"/>
    <w:rsid w:val="00DA457F"/>
    <w:rsid w:val="00DA4CC6"/>
    <w:rsid w:val="00DA4FE2"/>
    <w:rsid w:val="00DA5586"/>
    <w:rsid w:val="00DA55CB"/>
    <w:rsid w:val="00DA713A"/>
    <w:rsid w:val="00DB081D"/>
    <w:rsid w:val="00DB09C1"/>
    <w:rsid w:val="00DB1FDE"/>
    <w:rsid w:val="00DB20CA"/>
    <w:rsid w:val="00DB2E29"/>
    <w:rsid w:val="00DB36FD"/>
    <w:rsid w:val="00DB39DE"/>
    <w:rsid w:val="00DB3EFA"/>
    <w:rsid w:val="00DB3F14"/>
    <w:rsid w:val="00DB59DD"/>
    <w:rsid w:val="00DB6328"/>
    <w:rsid w:val="00DB6889"/>
    <w:rsid w:val="00DB76DA"/>
    <w:rsid w:val="00DC06A6"/>
    <w:rsid w:val="00DC071F"/>
    <w:rsid w:val="00DC1010"/>
    <w:rsid w:val="00DC1874"/>
    <w:rsid w:val="00DC2263"/>
    <w:rsid w:val="00DC2939"/>
    <w:rsid w:val="00DC498E"/>
    <w:rsid w:val="00DC5160"/>
    <w:rsid w:val="00DC5DA7"/>
    <w:rsid w:val="00DC69CD"/>
    <w:rsid w:val="00DC6A66"/>
    <w:rsid w:val="00DD14E1"/>
    <w:rsid w:val="00DD4883"/>
    <w:rsid w:val="00DD4E7F"/>
    <w:rsid w:val="00DD5042"/>
    <w:rsid w:val="00DD7B6F"/>
    <w:rsid w:val="00DD7DDC"/>
    <w:rsid w:val="00DD7E97"/>
    <w:rsid w:val="00DE0857"/>
    <w:rsid w:val="00DE293C"/>
    <w:rsid w:val="00DE3B6B"/>
    <w:rsid w:val="00DE4036"/>
    <w:rsid w:val="00DE4279"/>
    <w:rsid w:val="00DE4477"/>
    <w:rsid w:val="00DE593C"/>
    <w:rsid w:val="00DE76E3"/>
    <w:rsid w:val="00DF0030"/>
    <w:rsid w:val="00DF2C61"/>
    <w:rsid w:val="00DF2F9E"/>
    <w:rsid w:val="00DF3009"/>
    <w:rsid w:val="00DF334B"/>
    <w:rsid w:val="00DF3BDF"/>
    <w:rsid w:val="00DF7B8E"/>
    <w:rsid w:val="00E0099C"/>
    <w:rsid w:val="00E02103"/>
    <w:rsid w:val="00E02179"/>
    <w:rsid w:val="00E02EB9"/>
    <w:rsid w:val="00E041F3"/>
    <w:rsid w:val="00E04418"/>
    <w:rsid w:val="00E04ADF"/>
    <w:rsid w:val="00E04BB6"/>
    <w:rsid w:val="00E04D35"/>
    <w:rsid w:val="00E057D1"/>
    <w:rsid w:val="00E060B4"/>
    <w:rsid w:val="00E06121"/>
    <w:rsid w:val="00E064E7"/>
    <w:rsid w:val="00E06749"/>
    <w:rsid w:val="00E06A28"/>
    <w:rsid w:val="00E1016D"/>
    <w:rsid w:val="00E107DA"/>
    <w:rsid w:val="00E10A06"/>
    <w:rsid w:val="00E10B79"/>
    <w:rsid w:val="00E11D5C"/>
    <w:rsid w:val="00E11DD1"/>
    <w:rsid w:val="00E12F40"/>
    <w:rsid w:val="00E13406"/>
    <w:rsid w:val="00E13706"/>
    <w:rsid w:val="00E13830"/>
    <w:rsid w:val="00E1453A"/>
    <w:rsid w:val="00E155C7"/>
    <w:rsid w:val="00E1578E"/>
    <w:rsid w:val="00E15D46"/>
    <w:rsid w:val="00E167AB"/>
    <w:rsid w:val="00E16BF7"/>
    <w:rsid w:val="00E1778C"/>
    <w:rsid w:val="00E17C1E"/>
    <w:rsid w:val="00E17DF9"/>
    <w:rsid w:val="00E17E30"/>
    <w:rsid w:val="00E20AC6"/>
    <w:rsid w:val="00E21420"/>
    <w:rsid w:val="00E21441"/>
    <w:rsid w:val="00E21D65"/>
    <w:rsid w:val="00E21E99"/>
    <w:rsid w:val="00E22B61"/>
    <w:rsid w:val="00E22F15"/>
    <w:rsid w:val="00E23278"/>
    <w:rsid w:val="00E23707"/>
    <w:rsid w:val="00E23BE4"/>
    <w:rsid w:val="00E23C45"/>
    <w:rsid w:val="00E24024"/>
    <w:rsid w:val="00E257C7"/>
    <w:rsid w:val="00E25961"/>
    <w:rsid w:val="00E26CDA"/>
    <w:rsid w:val="00E27004"/>
    <w:rsid w:val="00E2720A"/>
    <w:rsid w:val="00E2749F"/>
    <w:rsid w:val="00E27972"/>
    <w:rsid w:val="00E30975"/>
    <w:rsid w:val="00E3098F"/>
    <w:rsid w:val="00E30D9B"/>
    <w:rsid w:val="00E32078"/>
    <w:rsid w:val="00E3237D"/>
    <w:rsid w:val="00E34A4F"/>
    <w:rsid w:val="00E35CEA"/>
    <w:rsid w:val="00E36990"/>
    <w:rsid w:val="00E36AFA"/>
    <w:rsid w:val="00E37755"/>
    <w:rsid w:val="00E379AD"/>
    <w:rsid w:val="00E4041C"/>
    <w:rsid w:val="00E418DB"/>
    <w:rsid w:val="00E42014"/>
    <w:rsid w:val="00E4244A"/>
    <w:rsid w:val="00E42D9A"/>
    <w:rsid w:val="00E43920"/>
    <w:rsid w:val="00E44010"/>
    <w:rsid w:val="00E447C1"/>
    <w:rsid w:val="00E44957"/>
    <w:rsid w:val="00E45453"/>
    <w:rsid w:val="00E46367"/>
    <w:rsid w:val="00E466B7"/>
    <w:rsid w:val="00E473B2"/>
    <w:rsid w:val="00E501B6"/>
    <w:rsid w:val="00E51ADA"/>
    <w:rsid w:val="00E51DC1"/>
    <w:rsid w:val="00E533B5"/>
    <w:rsid w:val="00E536AF"/>
    <w:rsid w:val="00E544A3"/>
    <w:rsid w:val="00E5521C"/>
    <w:rsid w:val="00E55368"/>
    <w:rsid w:val="00E557E9"/>
    <w:rsid w:val="00E55FF2"/>
    <w:rsid w:val="00E560A8"/>
    <w:rsid w:val="00E561BD"/>
    <w:rsid w:val="00E57270"/>
    <w:rsid w:val="00E6075D"/>
    <w:rsid w:val="00E621EB"/>
    <w:rsid w:val="00E62445"/>
    <w:rsid w:val="00E62A6A"/>
    <w:rsid w:val="00E6371F"/>
    <w:rsid w:val="00E64FE8"/>
    <w:rsid w:val="00E6564B"/>
    <w:rsid w:val="00E676A5"/>
    <w:rsid w:val="00E70A29"/>
    <w:rsid w:val="00E70B8E"/>
    <w:rsid w:val="00E71406"/>
    <w:rsid w:val="00E71A2C"/>
    <w:rsid w:val="00E72019"/>
    <w:rsid w:val="00E72640"/>
    <w:rsid w:val="00E726AC"/>
    <w:rsid w:val="00E736D8"/>
    <w:rsid w:val="00E73A22"/>
    <w:rsid w:val="00E73D0E"/>
    <w:rsid w:val="00E73FAB"/>
    <w:rsid w:val="00E7571F"/>
    <w:rsid w:val="00E76153"/>
    <w:rsid w:val="00E77015"/>
    <w:rsid w:val="00E77482"/>
    <w:rsid w:val="00E7779C"/>
    <w:rsid w:val="00E77975"/>
    <w:rsid w:val="00E823DF"/>
    <w:rsid w:val="00E8275A"/>
    <w:rsid w:val="00E82DCA"/>
    <w:rsid w:val="00E83C0F"/>
    <w:rsid w:val="00E83F07"/>
    <w:rsid w:val="00E84403"/>
    <w:rsid w:val="00E845BF"/>
    <w:rsid w:val="00E84AB0"/>
    <w:rsid w:val="00E84F02"/>
    <w:rsid w:val="00E85189"/>
    <w:rsid w:val="00E8522E"/>
    <w:rsid w:val="00E86C26"/>
    <w:rsid w:val="00E87B65"/>
    <w:rsid w:val="00E87B9A"/>
    <w:rsid w:val="00E907FE"/>
    <w:rsid w:val="00E916DC"/>
    <w:rsid w:val="00E91876"/>
    <w:rsid w:val="00E92585"/>
    <w:rsid w:val="00E9294F"/>
    <w:rsid w:val="00E93339"/>
    <w:rsid w:val="00E95057"/>
    <w:rsid w:val="00E9637E"/>
    <w:rsid w:val="00EA0278"/>
    <w:rsid w:val="00EA06D2"/>
    <w:rsid w:val="00EA0D2A"/>
    <w:rsid w:val="00EA0D66"/>
    <w:rsid w:val="00EA1C75"/>
    <w:rsid w:val="00EA1F2E"/>
    <w:rsid w:val="00EA25DF"/>
    <w:rsid w:val="00EA336A"/>
    <w:rsid w:val="00EA4D76"/>
    <w:rsid w:val="00EA67E5"/>
    <w:rsid w:val="00EA748C"/>
    <w:rsid w:val="00EB0C66"/>
    <w:rsid w:val="00EB0EF6"/>
    <w:rsid w:val="00EB3D06"/>
    <w:rsid w:val="00EB3F90"/>
    <w:rsid w:val="00EB4799"/>
    <w:rsid w:val="00EB5010"/>
    <w:rsid w:val="00EB6D85"/>
    <w:rsid w:val="00EB735A"/>
    <w:rsid w:val="00EC0306"/>
    <w:rsid w:val="00EC3C00"/>
    <w:rsid w:val="00EC3EE3"/>
    <w:rsid w:val="00EC4E58"/>
    <w:rsid w:val="00EC5836"/>
    <w:rsid w:val="00EC5C23"/>
    <w:rsid w:val="00EC5D10"/>
    <w:rsid w:val="00EC607A"/>
    <w:rsid w:val="00EC6250"/>
    <w:rsid w:val="00EC6419"/>
    <w:rsid w:val="00EC6F9C"/>
    <w:rsid w:val="00EC707E"/>
    <w:rsid w:val="00EC7096"/>
    <w:rsid w:val="00EC761A"/>
    <w:rsid w:val="00EC7726"/>
    <w:rsid w:val="00EC7941"/>
    <w:rsid w:val="00ED070F"/>
    <w:rsid w:val="00ED0BE3"/>
    <w:rsid w:val="00ED1214"/>
    <w:rsid w:val="00ED17F0"/>
    <w:rsid w:val="00ED24E2"/>
    <w:rsid w:val="00ED25B2"/>
    <w:rsid w:val="00ED308C"/>
    <w:rsid w:val="00ED3AA8"/>
    <w:rsid w:val="00ED50CA"/>
    <w:rsid w:val="00ED5860"/>
    <w:rsid w:val="00ED5A4F"/>
    <w:rsid w:val="00ED64A1"/>
    <w:rsid w:val="00ED7781"/>
    <w:rsid w:val="00EE079A"/>
    <w:rsid w:val="00EE08DA"/>
    <w:rsid w:val="00EE0FB2"/>
    <w:rsid w:val="00EE16CD"/>
    <w:rsid w:val="00EE199E"/>
    <w:rsid w:val="00EE2A03"/>
    <w:rsid w:val="00EE2C98"/>
    <w:rsid w:val="00EE31E1"/>
    <w:rsid w:val="00EE38AA"/>
    <w:rsid w:val="00EE3C5E"/>
    <w:rsid w:val="00EE3C7A"/>
    <w:rsid w:val="00EE408D"/>
    <w:rsid w:val="00EE5360"/>
    <w:rsid w:val="00EE55A0"/>
    <w:rsid w:val="00EE593A"/>
    <w:rsid w:val="00EE5B2D"/>
    <w:rsid w:val="00EE6E36"/>
    <w:rsid w:val="00EE7041"/>
    <w:rsid w:val="00EE7419"/>
    <w:rsid w:val="00EF1886"/>
    <w:rsid w:val="00EF18C2"/>
    <w:rsid w:val="00EF1B36"/>
    <w:rsid w:val="00EF2738"/>
    <w:rsid w:val="00EF3780"/>
    <w:rsid w:val="00EF3C4A"/>
    <w:rsid w:val="00EF3D89"/>
    <w:rsid w:val="00EF404B"/>
    <w:rsid w:val="00EF7D88"/>
    <w:rsid w:val="00F000A0"/>
    <w:rsid w:val="00F00D7C"/>
    <w:rsid w:val="00F00FC1"/>
    <w:rsid w:val="00F010C4"/>
    <w:rsid w:val="00F01BA8"/>
    <w:rsid w:val="00F01DB6"/>
    <w:rsid w:val="00F024E2"/>
    <w:rsid w:val="00F0259C"/>
    <w:rsid w:val="00F02AE6"/>
    <w:rsid w:val="00F04D06"/>
    <w:rsid w:val="00F04D2D"/>
    <w:rsid w:val="00F05087"/>
    <w:rsid w:val="00F066A1"/>
    <w:rsid w:val="00F0688F"/>
    <w:rsid w:val="00F06DA3"/>
    <w:rsid w:val="00F11046"/>
    <w:rsid w:val="00F114BA"/>
    <w:rsid w:val="00F11699"/>
    <w:rsid w:val="00F12539"/>
    <w:rsid w:val="00F13627"/>
    <w:rsid w:val="00F13C54"/>
    <w:rsid w:val="00F14824"/>
    <w:rsid w:val="00F15FFC"/>
    <w:rsid w:val="00F165C2"/>
    <w:rsid w:val="00F17ADC"/>
    <w:rsid w:val="00F17FA7"/>
    <w:rsid w:val="00F20431"/>
    <w:rsid w:val="00F21388"/>
    <w:rsid w:val="00F215BA"/>
    <w:rsid w:val="00F223B0"/>
    <w:rsid w:val="00F23D77"/>
    <w:rsid w:val="00F254CB"/>
    <w:rsid w:val="00F31A71"/>
    <w:rsid w:val="00F31B69"/>
    <w:rsid w:val="00F31BD9"/>
    <w:rsid w:val="00F32860"/>
    <w:rsid w:val="00F33AF8"/>
    <w:rsid w:val="00F34738"/>
    <w:rsid w:val="00F35278"/>
    <w:rsid w:val="00F374B9"/>
    <w:rsid w:val="00F37E8D"/>
    <w:rsid w:val="00F40E20"/>
    <w:rsid w:val="00F4113A"/>
    <w:rsid w:val="00F41567"/>
    <w:rsid w:val="00F431B4"/>
    <w:rsid w:val="00F4338C"/>
    <w:rsid w:val="00F44093"/>
    <w:rsid w:val="00F45195"/>
    <w:rsid w:val="00F456AA"/>
    <w:rsid w:val="00F45C63"/>
    <w:rsid w:val="00F466E1"/>
    <w:rsid w:val="00F476B5"/>
    <w:rsid w:val="00F47F76"/>
    <w:rsid w:val="00F50F6D"/>
    <w:rsid w:val="00F51287"/>
    <w:rsid w:val="00F51522"/>
    <w:rsid w:val="00F51B9E"/>
    <w:rsid w:val="00F52CB2"/>
    <w:rsid w:val="00F535D2"/>
    <w:rsid w:val="00F54B00"/>
    <w:rsid w:val="00F54B63"/>
    <w:rsid w:val="00F57448"/>
    <w:rsid w:val="00F606A1"/>
    <w:rsid w:val="00F61F58"/>
    <w:rsid w:val="00F62F0E"/>
    <w:rsid w:val="00F6331F"/>
    <w:rsid w:val="00F6392F"/>
    <w:rsid w:val="00F642DC"/>
    <w:rsid w:val="00F6441A"/>
    <w:rsid w:val="00F64AB3"/>
    <w:rsid w:val="00F65FF6"/>
    <w:rsid w:val="00F66B98"/>
    <w:rsid w:val="00F672DD"/>
    <w:rsid w:val="00F67839"/>
    <w:rsid w:val="00F70C4F"/>
    <w:rsid w:val="00F71331"/>
    <w:rsid w:val="00F71504"/>
    <w:rsid w:val="00F72D5C"/>
    <w:rsid w:val="00F72E43"/>
    <w:rsid w:val="00F73254"/>
    <w:rsid w:val="00F738F9"/>
    <w:rsid w:val="00F739A4"/>
    <w:rsid w:val="00F73ECC"/>
    <w:rsid w:val="00F741EE"/>
    <w:rsid w:val="00F74B57"/>
    <w:rsid w:val="00F74C6F"/>
    <w:rsid w:val="00F75B48"/>
    <w:rsid w:val="00F76D1A"/>
    <w:rsid w:val="00F778F4"/>
    <w:rsid w:val="00F77CFB"/>
    <w:rsid w:val="00F77F21"/>
    <w:rsid w:val="00F806C9"/>
    <w:rsid w:val="00F80A3D"/>
    <w:rsid w:val="00F80F89"/>
    <w:rsid w:val="00F80FAC"/>
    <w:rsid w:val="00F81D0C"/>
    <w:rsid w:val="00F82742"/>
    <w:rsid w:val="00F82A83"/>
    <w:rsid w:val="00F831CF"/>
    <w:rsid w:val="00F83747"/>
    <w:rsid w:val="00F84150"/>
    <w:rsid w:val="00F847C8"/>
    <w:rsid w:val="00F855CC"/>
    <w:rsid w:val="00F86AE4"/>
    <w:rsid w:val="00F87E01"/>
    <w:rsid w:val="00F90370"/>
    <w:rsid w:val="00F910CA"/>
    <w:rsid w:val="00F911B8"/>
    <w:rsid w:val="00F928D7"/>
    <w:rsid w:val="00F93A16"/>
    <w:rsid w:val="00F93D0B"/>
    <w:rsid w:val="00F94A2E"/>
    <w:rsid w:val="00F94E1F"/>
    <w:rsid w:val="00F950CE"/>
    <w:rsid w:val="00F95C5C"/>
    <w:rsid w:val="00F95C7E"/>
    <w:rsid w:val="00F95CBE"/>
    <w:rsid w:val="00F95DB7"/>
    <w:rsid w:val="00F961D0"/>
    <w:rsid w:val="00F97556"/>
    <w:rsid w:val="00FA0EFA"/>
    <w:rsid w:val="00FA156E"/>
    <w:rsid w:val="00FA161A"/>
    <w:rsid w:val="00FA176C"/>
    <w:rsid w:val="00FA22B2"/>
    <w:rsid w:val="00FA267B"/>
    <w:rsid w:val="00FA367E"/>
    <w:rsid w:val="00FA395D"/>
    <w:rsid w:val="00FA39F9"/>
    <w:rsid w:val="00FA49FE"/>
    <w:rsid w:val="00FA610F"/>
    <w:rsid w:val="00FA66C2"/>
    <w:rsid w:val="00FA7631"/>
    <w:rsid w:val="00FB0FA6"/>
    <w:rsid w:val="00FB207B"/>
    <w:rsid w:val="00FB2665"/>
    <w:rsid w:val="00FB3026"/>
    <w:rsid w:val="00FB6B6A"/>
    <w:rsid w:val="00FB6CA7"/>
    <w:rsid w:val="00FB6DF4"/>
    <w:rsid w:val="00FB74FA"/>
    <w:rsid w:val="00FC0166"/>
    <w:rsid w:val="00FC1404"/>
    <w:rsid w:val="00FC3C59"/>
    <w:rsid w:val="00FC4790"/>
    <w:rsid w:val="00FC5311"/>
    <w:rsid w:val="00FC5633"/>
    <w:rsid w:val="00FC680F"/>
    <w:rsid w:val="00FC6E41"/>
    <w:rsid w:val="00FC73E5"/>
    <w:rsid w:val="00FC7962"/>
    <w:rsid w:val="00FC7EE4"/>
    <w:rsid w:val="00FD09CD"/>
    <w:rsid w:val="00FD0C7D"/>
    <w:rsid w:val="00FD127B"/>
    <w:rsid w:val="00FD1F97"/>
    <w:rsid w:val="00FD255B"/>
    <w:rsid w:val="00FD389C"/>
    <w:rsid w:val="00FD456F"/>
    <w:rsid w:val="00FD4A8C"/>
    <w:rsid w:val="00FD58DF"/>
    <w:rsid w:val="00FD5BB6"/>
    <w:rsid w:val="00FD7185"/>
    <w:rsid w:val="00FE0CDA"/>
    <w:rsid w:val="00FE15AF"/>
    <w:rsid w:val="00FE2419"/>
    <w:rsid w:val="00FE27F0"/>
    <w:rsid w:val="00FE2D3E"/>
    <w:rsid w:val="00FE3EB0"/>
    <w:rsid w:val="00FE40C0"/>
    <w:rsid w:val="00FE538E"/>
    <w:rsid w:val="00FE5B31"/>
    <w:rsid w:val="00FE5ED9"/>
    <w:rsid w:val="00FE61D5"/>
    <w:rsid w:val="00FE667A"/>
    <w:rsid w:val="00FE68D1"/>
    <w:rsid w:val="00FF0149"/>
    <w:rsid w:val="00FF0D08"/>
    <w:rsid w:val="00FF1039"/>
    <w:rsid w:val="00FF1AF4"/>
    <w:rsid w:val="00FF1DF4"/>
    <w:rsid w:val="00FF2217"/>
    <w:rsid w:val="00FF246E"/>
    <w:rsid w:val="00FF261E"/>
    <w:rsid w:val="00FF2835"/>
    <w:rsid w:val="00FF2FD4"/>
    <w:rsid w:val="00FF340E"/>
    <w:rsid w:val="00FF356E"/>
    <w:rsid w:val="00FF3E4E"/>
    <w:rsid w:val="00FF42E4"/>
    <w:rsid w:val="00FF50C7"/>
    <w:rsid w:val="00FF5356"/>
    <w:rsid w:val="00FF5524"/>
    <w:rsid w:val="00FF6175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831CF"/>
  </w:style>
  <w:style w:type="paragraph" w:styleId="1">
    <w:name w:val="heading 1"/>
    <w:basedOn w:val="a"/>
    <w:next w:val="a"/>
    <w:link w:val="10"/>
    <w:uiPriority w:val="99"/>
    <w:qFormat/>
    <w:rsid w:val="0009559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9559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95595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9559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559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5595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6F23C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B4171"/>
    <w:pPr>
      <w:keepNext/>
      <w:ind w:left="75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171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B4171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B4171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B4171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F82742"/>
    <w:rPr>
      <w:rFonts w:cs="Times New Roman"/>
      <w:sz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B4171"/>
    <w:rPr>
      <w:rFonts w:cs="Times New Roman"/>
      <w:b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5B417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5B4171"/>
    <w:rPr>
      <w:rFonts w:cs="Times New Roman"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EB6D85"/>
    <w:rPr>
      <w:rFonts w:ascii="Arial" w:hAnsi="Arial" w:cs="Arial"/>
      <w:sz w:val="22"/>
      <w:szCs w:val="22"/>
    </w:rPr>
  </w:style>
  <w:style w:type="paragraph" w:customStyle="1" w:styleId="a3">
    <w:name w:val="Стиль"/>
    <w:basedOn w:val="a"/>
    <w:uiPriority w:val="99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Обычный1"/>
    <w:uiPriority w:val="99"/>
    <w:rsid w:val="00095595"/>
  </w:style>
  <w:style w:type="paragraph" w:styleId="a4">
    <w:name w:val="Subtitle"/>
    <w:basedOn w:val="11"/>
    <w:link w:val="a5"/>
    <w:uiPriority w:val="99"/>
    <w:qFormat/>
    <w:rsid w:val="00095595"/>
    <w:rPr>
      <w:sz w:val="28"/>
    </w:rPr>
  </w:style>
  <w:style w:type="character" w:customStyle="1" w:styleId="a5">
    <w:name w:val="Подзаголовок Знак"/>
    <w:basedOn w:val="a0"/>
    <w:link w:val="a4"/>
    <w:uiPriority w:val="99"/>
    <w:locked/>
    <w:rsid w:val="005B4171"/>
    <w:rPr>
      <w:rFonts w:cs="Times New Roman"/>
      <w:sz w:val="28"/>
    </w:rPr>
  </w:style>
  <w:style w:type="paragraph" w:styleId="a6">
    <w:name w:val="Body Text"/>
    <w:basedOn w:val="11"/>
    <w:link w:val="a7"/>
    <w:uiPriority w:val="99"/>
    <w:rsid w:val="00095595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82742"/>
    <w:rPr>
      <w:rFonts w:cs="Times New Roman"/>
      <w:sz w:val="28"/>
      <w:lang w:val="ru-RU" w:eastAsia="ru-RU"/>
    </w:rPr>
  </w:style>
  <w:style w:type="paragraph" w:styleId="a8">
    <w:name w:val="Body Text Indent"/>
    <w:basedOn w:val="a"/>
    <w:link w:val="a9"/>
    <w:uiPriority w:val="99"/>
    <w:rsid w:val="00095595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80F89"/>
    <w:rPr>
      <w:rFonts w:cs="Times New Roman"/>
      <w:sz w:val="28"/>
    </w:rPr>
  </w:style>
  <w:style w:type="paragraph" w:styleId="aa">
    <w:name w:val="header"/>
    <w:basedOn w:val="a"/>
    <w:link w:val="ab"/>
    <w:uiPriority w:val="99"/>
    <w:rsid w:val="0009559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82742"/>
    <w:rPr>
      <w:rFonts w:cs="Times New Roman"/>
      <w:lang w:val="ru-RU" w:eastAsia="ru-RU"/>
    </w:rPr>
  </w:style>
  <w:style w:type="character" w:styleId="ac">
    <w:name w:val="page number"/>
    <w:basedOn w:val="a0"/>
    <w:uiPriority w:val="99"/>
    <w:rsid w:val="00095595"/>
    <w:rPr>
      <w:rFonts w:cs="Times New Roman"/>
    </w:rPr>
  </w:style>
  <w:style w:type="paragraph" w:styleId="21">
    <w:name w:val="Body Text 2"/>
    <w:basedOn w:val="a"/>
    <w:link w:val="22"/>
    <w:uiPriority w:val="99"/>
    <w:rsid w:val="00095595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F82742"/>
    <w:rPr>
      <w:rFonts w:cs="Times New Roman"/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095595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82742"/>
    <w:rPr>
      <w:rFonts w:cs="Times New Roman"/>
      <w:sz w:val="28"/>
      <w:lang w:val="ru-RU" w:eastAsia="ru-RU"/>
    </w:rPr>
  </w:style>
  <w:style w:type="paragraph" w:styleId="31">
    <w:name w:val="Body Text 3"/>
    <w:basedOn w:val="a"/>
    <w:link w:val="32"/>
    <w:uiPriority w:val="99"/>
    <w:rsid w:val="00095595"/>
    <w:pPr>
      <w:jc w:val="center"/>
    </w:pPr>
    <w:rPr>
      <w:b/>
      <w:sz w:val="27"/>
    </w:rPr>
  </w:style>
  <w:style w:type="character" w:customStyle="1" w:styleId="32">
    <w:name w:val="Основной текст 3 Знак"/>
    <w:basedOn w:val="a0"/>
    <w:link w:val="31"/>
    <w:uiPriority w:val="99"/>
    <w:locked/>
    <w:rsid w:val="00F82742"/>
    <w:rPr>
      <w:rFonts w:cs="Times New Roman"/>
      <w:b/>
      <w:sz w:val="27"/>
      <w:lang w:val="ru-RU" w:eastAsia="ru-RU"/>
    </w:rPr>
  </w:style>
  <w:style w:type="paragraph" w:styleId="ad">
    <w:name w:val="footer"/>
    <w:basedOn w:val="a"/>
    <w:link w:val="ae"/>
    <w:uiPriority w:val="99"/>
    <w:rsid w:val="00095595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82742"/>
    <w:rPr>
      <w:rFonts w:cs="Times New Roman"/>
      <w:lang w:val="ru-RU" w:eastAsia="ru-RU"/>
    </w:rPr>
  </w:style>
  <w:style w:type="paragraph" w:customStyle="1" w:styleId="FR1">
    <w:name w:val="FR1"/>
    <w:uiPriority w:val="99"/>
    <w:rsid w:val="00095595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uiPriority w:val="99"/>
    <w:rsid w:val="005A5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B4171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1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uiPriority w:val="99"/>
    <w:rsid w:val="005C37EE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locked/>
    <w:rsid w:val="005B4171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a"/>
    <w:uiPriority w:val="99"/>
    <w:rsid w:val="00C86B54"/>
    <w:pPr>
      <w:jc w:val="center"/>
    </w:pPr>
    <w:rPr>
      <w:sz w:val="28"/>
    </w:rPr>
  </w:style>
  <w:style w:type="paragraph" w:styleId="33">
    <w:name w:val="Body Text Indent 3"/>
    <w:basedOn w:val="a"/>
    <w:link w:val="34"/>
    <w:uiPriority w:val="99"/>
    <w:rsid w:val="00C56BC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82742"/>
    <w:rPr>
      <w:rFonts w:cs="Times New Roman"/>
      <w:sz w:val="16"/>
      <w:lang w:val="ru-RU" w:eastAsia="ru-RU"/>
    </w:rPr>
  </w:style>
  <w:style w:type="paragraph" w:customStyle="1" w:styleId="af4">
    <w:name w:val="Знак"/>
    <w:basedOn w:val="a"/>
    <w:uiPriority w:val="99"/>
    <w:rsid w:val="00F7325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Plain Text"/>
    <w:basedOn w:val="a"/>
    <w:link w:val="af6"/>
    <w:uiPriority w:val="99"/>
    <w:rsid w:val="00803683"/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locked/>
    <w:rsid w:val="00D3083D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0E6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E6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rsid w:val="000E612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8">
    <w:name w:val="List"/>
    <w:basedOn w:val="a"/>
    <w:uiPriority w:val="99"/>
    <w:rsid w:val="00731175"/>
    <w:pPr>
      <w:widowControl w:val="0"/>
      <w:ind w:left="283" w:hanging="283"/>
    </w:pPr>
  </w:style>
  <w:style w:type="character" w:customStyle="1" w:styleId="WW8Num5z0">
    <w:name w:val="WW8Num5z0"/>
    <w:uiPriority w:val="99"/>
    <w:rsid w:val="001C0C4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C0C4A"/>
  </w:style>
  <w:style w:type="character" w:customStyle="1" w:styleId="WW-Absatz-Standardschriftart">
    <w:name w:val="WW-Absatz-Standardschriftart"/>
    <w:uiPriority w:val="99"/>
    <w:rsid w:val="001C0C4A"/>
  </w:style>
  <w:style w:type="character" w:customStyle="1" w:styleId="WW-Absatz-Standardschriftart1">
    <w:name w:val="WW-Absatz-Standardschriftart1"/>
    <w:uiPriority w:val="99"/>
    <w:rsid w:val="001C0C4A"/>
  </w:style>
  <w:style w:type="character" w:customStyle="1" w:styleId="WW-Absatz-Standardschriftart11">
    <w:name w:val="WW-Absatz-Standardschriftart11"/>
    <w:uiPriority w:val="99"/>
    <w:rsid w:val="001C0C4A"/>
  </w:style>
  <w:style w:type="character" w:customStyle="1" w:styleId="WW-Absatz-Standardschriftart111">
    <w:name w:val="WW-Absatz-Standardschriftart111"/>
    <w:uiPriority w:val="99"/>
    <w:rsid w:val="001C0C4A"/>
  </w:style>
  <w:style w:type="character" w:customStyle="1" w:styleId="WW-Absatz-Standardschriftart1111">
    <w:name w:val="WW-Absatz-Standardschriftart1111"/>
    <w:uiPriority w:val="99"/>
    <w:rsid w:val="001C0C4A"/>
  </w:style>
  <w:style w:type="character" w:customStyle="1" w:styleId="WW-Absatz-Standardschriftart11111">
    <w:name w:val="WW-Absatz-Standardschriftart11111"/>
    <w:uiPriority w:val="99"/>
    <w:rsid w:val="001C0C4A"/>
  </w:style>
  <w:style w:type="character" w:customStyle="1" w:styleId="WW-Absatz-Standardschriftart111111">
    <w:name w:val="WW-Absatz-Standardschriftart111111"/>
    <w:uiPriority w:val="99"/>
    <w:rsid w:val="001C0C4A"/>
  </w:style>
  <w:style w:type="character" w:customStyle="1" w:styleId="WW8Num6z0">
    <w:name w:val="WW8Num6z0"/>
    <w:uiPriority w:val="99"/>
    <w:rsid w:val="001C0C4A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C0C4A"/>
  </w:style>
  <w:style w:type="character" w:customStyle="1" w:styleId="WW-Absatz-Standardschriftart11111111">
    <w:name w:val="WW-Absatz-Standardschriftart11111111"/>
    <w:uiPriority w:val="99"/>
    <w:rsid w:val="001C0C4A"/>
  </w:style>
  <w:style w:type="character" w:customStyle="1" w:styleId="WW-Absatz-Standardschriftart111111111">
    <w:name w:val="WW-Absatz-Standardschriftart111111111"/>
    <w:uiPriority w:val="99"/>
    <w:rsid w:val="001C0C4A"/>
  </w:style>
  <w:style w:type="character" w:customStyle="1" w:styleId="WW-Absatz-Standardschriftart1111111111">
    <w:name w:val="WW-Absatz-Standardschriftart1111111111"/>
    <w:uiPriority w:val="99"/>
    <w:rsid w:val="001C0C4A"/>
  </w:style>
  <w:style w:type="character" w:customStyle="1" w:styleId="WW-Absatz-Standardschriftart11111111111">
    <w:name w:val="WW-Absatz-Standardschriftart11111111111"/>
    <w:uiPriority w:val="99"/>
    <w:rsid w:val="001C0C4A"/>
  </w:style>
  <w:style w:type="character" w:customStyle="1" w:styleId="WW-Absatz-Standardschriftart111111111111">
    <w:name w:val="WW-Absatz-Standardschriftart111111111111"/>
    <w:uiPriority w:val="99"/>
    <w:rsid w:val="001C0C4A"/>
  </w:style>
  <w:style w:type="character" w:customStyle="1" w:styleId="WW-Absatz-Standardschriftart1111111111111">
    <w:name w:val="WW-Absatz-Standardschriftart1111111111111"/>
    <w:uiPriority w:val="99"/>
    <w:rsid w:val="001C0C4A"/>
  </w:style>
  <w:style w:type="character" w:customStyle="1" w:styleId="WW-Absatz-Standardschriftart11111111111111">
    <w:name w:val="WW-Absatz-Standardschriftart11111111111111"/>
    <w:uiPriority w:val="99"/>
    <w:rsid w:val="001C0C4A"/>
  </w:style>
  <w:style w:type="character" w:customStyle="1" w:styleId="13">
    <w:name w:val="Основной шрифт абзаца1"/>
    <w:uiPriority w:val="99"/>
    <w:rsid w:val="001C0C4A"/>
  </w:style>
  <w:style w:type="character" w:customStyle="1" w:styleId="WW-Absatz-Standardschriftart111111111111111">
    <w:name w:val="WW-Absatz-Standardschriftart111111111111111"/>
    <w:uiPriority w:val="99"/>
    <w:rsid w:val="001C0C4A"/>
  </w:style>
  <w:style w:type="character" w:customStyle="1" w:styleId="WW-Absatz-Standardschriftart1111111111111111">
    <w:name w:val="WW-Absatz-Standardschriftart1111111111111111"/>
    <w:uiPriority w:val="99"/>
    <w:rsid w:val="001C0C4A"/>
  </w:style>
  <w:style w:type="character" w:customStyle="1" w:styleId="WW-Absatz-Standardschriftart11111111111111111">
    <w:name w:val="WW-Absatz-Standardschriftart11111111111111111"/>
    <w:uiPriority w:val="99"/>
    <w:rsid w:val="001C0C4A"/>
  </w:style>
  <w:style w:type="character" w:customStyle="1" w:styleId="WW-Absatz-Standardschriftart111111111111111111">
    <w:name w:val="WW-Absatz-Standardschriftart111111111111111111"/>
    <w:uiPriority w:val="99"/>
    <w:rsid w:val="001C0C4A"/>
  </w:style>
  <w:style w:type="character" w:customStyle="1" w:styleId="WW-Absatz-Standardschriftart1111111111111111111">
    <w:name w:val="WW-Absatz-Standardschriftart1111111111111111111"/>
    <w:uiPriority w:val="99"/>
    <w:rsid w:val="001C0C4A"/>
  </w:style>
  <w:style w:type="character" w:customStyle="1" w:styleId="WW-Absatz-Standardschriftart11111111111111111111">
    <w:name w:val="WW-Absatz-Standardschriftart11111111111111111111"/>
    <w:uiPriority w:val="99"/>
    <w:rsid w:val="001C0C4A"/>
  </w:style>
  <w:style w:type="character" w:customStyle="1" w:styleId="WW-Absatz-Standardschriftart111111111111111111111">
    <w:name w:val="WW-Absatz-Standardschriftart111111111111111111111"/>
    <w:uiPriority w:val="99"/>
    <w:rsid w:val="001C0C4A"/>
  </w:style>
  <w:style w:type="character" w:customStyle="1" w:styleId="WW-Absatz-Standardschriftart1111111111111111111111">
    <w:name w:val="WW-Absatz-Standardschriftart1111111111111111111111"/>
    <w:uiPriority w:val="99"/>
    <w:rsid w:val="001C0C4A"/>
  </w:style>
  <w:style w:type="character" w:customStyle="1" w:styleId="WW-Absatz-Standardschriftart11111111111111111111111">
    <w:name w:val="WW-Absatz-Standardschriftart11111111111111111111111"/>
    <w:uiPriority w:val="99"/>
    <w:rsid w:val="001C0C4A"/>
  </w:style>
  <w:style w:type="character" w:customStyle="1" w:styleId="WW-Absatz-Standardschriftart111111111111111111111111">
    <w:name w:val="WW-Absatz-Standardschriftart111111111111111111111111"/>
    <w:uiPriority w:val="99"/>
    <w:rsid w:val="001C0C4A"/>
  </w:style>
  <w:style w:type="character" w:customStyle="1" w:styleId="WW8Num2z0">
    <w:name w:val="WW8Num2z0"/>
    <w:uiPriority w:val="99"/>
    <w:rsid w:val="001C0C4A"/>
    <w:rPr>
      <w:rFonts w:ascii="StarSymbol" w:eastAsia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1C0C4A"/>
  </w:style>
  <w:style w:type="character" w:customStyle="1" w:styleId="WW-Absatz-Standardschriftart11111111111111111111111111">
    <w:name w:val="WW-Absatz-Standardschriftart11111111111111111111111111"/>
    <w:uiPriority w:val="99"/>
    <w:rsid w:val="001C0C4A"/>
  </w:style>
  <w:style w:type="character" w:customStyle="1" w:styleId="WW-Absatz-Standardschriftart111111111111111111111111111">
    <w:name w:val="WW-Absatz-Standardschriftart111111111111111111111111111"/>
    <w:uiPriority w:val="99"/>
    <w:rsid w:val="001C0C4A"/>
  </w:style>
  <w:style w:type="character" w:customStyle="1" w:styleId="WW-Absatz-Standardschriftart1111111111111111111111111111">
    <w:name w:val="WW-Absatz-Standardschriftart1111111111111111111111111111"/>
    <w:uiPriority w:val="99"/>
    <w:rsid w:val="001C0C4A"/>
  </w:style>
  <w:style w:type="character" w:customStyle="1" w:styleId="WW8Num3z0">
    <w:name w:val="WW8Num3z0"/>
    <w:uiPriority w:val="99"/>
    <w:rsid w:val="001C0C4A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C0C4A"/>
  </w:style>
  <w:style w:type="character" w:customStyle="1" w:styleId="WW-Absatz-Standardschriftart111111111111111111111111111111">
    <w:name w:val="WW-Absatz-Standardschriftart111111111111111111111111111111"/>
    <w:uiPriority w:val="99"/>
    <w:rsid w:val="001C0C4A"/>
  </w:style>
  <w:style w:type="character" w:customStyle="1" w:styleId="WW-Absatz-Standardschriftart1111111111111111111111111111111">
    <w:name w:val="WW-Absatz-Standardschriftart1111111111111111111111111111111"/>
    <w:uiPriority w:val="99"/>
    <w:rsid w:val="001C0C4A"/>
  </w:style>
  <w:style w:type="character" w:customStyle="1" w:styleId="WW-Absatz-Standardschriftart11111111111111111111111111111111">
    <w:name w:val="WW-Absatz-Standardschriftart11111111111111111111111111111111"/>
    <w:uiPriority w:val="99"/>
    <w:rsid w:val="001C0C4A"/>
  </w:style>
  <w:style w:type="character" w:customStyle="1" w:styleId="WW-Absatz-Standardschriftart111111111111111111111111111111111">
    <w:name w:val="WW-Absatz-Standardschriftart111111111111111111111111111111111"/>
    <w:uiPriority w:val="99"/>
    <w:rsid w:val="001C0C4A"/>
  </w:style>
  <w:style w:type="character" w:customStyle="1" w:styleId="WW8Num1z0">
    <w:name w:val="WW8Num1z0"/>
    <w:uiPriority w:val="99"/>
    <w:rsid w:val="001C0C4A"/>
    <w:rPr>
      <w:rFonts w:ascii="StarSymbol" w:eastAsia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C0C4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C0C4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C0C4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C0C4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C0C4A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C0C4A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C0C4A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C0C4A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C0C4A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C0C4A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C0C4A"/>
  </w:style>
  <w:style w:type="character" w:customStyle="1" w:styleId="af9">
    <w:name w:val="Маркеры списка"/>
    <w:uiPriority w:val="99"/>
    <w:rsid w:val="001C0C4A"/>
    <w:rPr>
      <w:rFonts w:ascii="StarSymbol" w:eastAsia="StarSymbol" w:hAnsi="StarSymbol"/>
      <w:sz w:val="18"/>
    </w:rPr>
  </w:style>
  <w:style w:type="character" w:customStyle="1" w:styleId="afa">
    <w:name w:val="Символ нумерации"/>
    <w:uiPriority w:val="99"/>
    <w:rsid w:val="001C0C4A"/>
  </w:style>
  <w:style w:type="paragraph" w:customStyle="1" w:styleId="afb">
    <w:name w:val="Заголовок"/>
    <w:basedOn w:val="a"/>
    <w:next w:val="a6"/>
    <w:uiPriority w:val="99"/>
    <w:rsid w:val="001C0C4A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C0C4A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C0C4A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C0C4A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C0C4A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C0C4A"/>
    <w:pPr>
      <w:widowControl w:val="0"/>
      <w:suppressAutoHyphens/>
      <w:jc w:val="both"/>
    </w:pPr>
    <w:rPr>
      <w:b/>
      <w:kern w:val="1"/>
      <w:sz w:val="32"/>
      <w:szCs w:val="24"/>
    </w:rPr>
  </w:style>
  <w:style w:type="paragraph" w:customStyle="1" w:styleId="afc">
    <w:name w:val="Содержимое таблицы"/>
    <w:basedOn w:val="a"/>
    <w:uiPriority w:val="99"/>
    <w:rsid w:val="001C0C4A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afd">
    <w:name w:val="Заголовок таблицы"/>
    <w:basedOn w:val="afc"/>
    <w:uiPriority w:val="99"/>
    <w:rsid w:val="001C0C4A"/>
    <w:pPr>
      <w:jc w:val="center"/>
    </w:pPr>
    <w:rPr>
      <w:b/>
      <w:bCs/>
    </w:rPr>
  </w:style>
  <w:style w:type="paragraph" w:customStyle="1" w:styleId="TableContents">
    <w:name w:val="Table Contents"/>
    <w:basedOn w:val="a"/>
    <w:uiPriority w:val="99"/>
    <w:rsid w:val="001C0C4A"/>
    <w:pPr>
      <w:widowControl w:val="0"/>
      <w:suppressAutoHyphens/>
    </w:pPr>
    <w:rPr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C0C4A"/>
    <w:pPr>
      <w:widowControl w:val="0"/>
      <w:suppressAutoHyphens/>
      <w:spacing w:after="120" w:line="480" w:lineRule="auto"/>
      <w:ind w:left="283"/>
    </w:pPr>
    <w:rPr>
      <w:kern w:val="1"/>
      <w:sz w:val="24"/>
      <w:szCs w:val="24"/>
    </w:rPr>
  </w:style>
  <w:style w:type="paragraph" w:customStyle="1" w:styleId="2110">
    <w:name w:val="Основной текст 211"/>
    <w:basedOn w:val="a"/>
    <w:uiPriority w:val="99"/>
    <w:rsid w:val="001C0C4A"/>
    <w:pPr>
      <w:widowControl w:val="0"/>
      <w:suppressAutoHyphens/>
      <w:jc w:val="both"/>
    </w:pPr>
    <w:rPr>
      <w:b/>
      <w:kern w:val="1"/>
      <w:sz w:val="32"/>
      <w:szCs w:val="24"/>
    </w:rPr>
  </w:style>
  <w:style w:type="paragraph" w:customStyle="1" w:styleId="ConsPlusCell">
    <w:name w:val="ConsPlusCell"/>
    <w:uiPriority w:val="99"/>
    <w:rsid w:val="001C0C4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styleId="afe">
    <w:name w:val="Hyperlink"/>
    <w:basedOn w:val="a0"/>
    <w:uiPriority w:val="99"/>
    <w:rsid w:val="00571886"/>
    <w:rPr>
      <w:rFonts w:ascii="inherit" w:hAnsi="inherit" w:cs="Times New Roman"/>
      <w:color w:val="040465"/>
      <w:u w:val="single"/>
    </w:rPr>
  </w:style>
  <w:style w:type="character" w:styleId="aff">
    <w:name w:val="FollowedHyperlink"/>
    <w:basedOn w:val="a0"/>
    <w:uiPriority w:val="99"/>
    <w:rsid w:val="00F8274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82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6D85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locked/>
    <w:rsid w:val="00F82742"/>
    <w:rPr>
      <w:sz w:val="24"/>
      <w:lang w:val="ru-RU" w:eastAsia="ru-RU"/>
    </w:rPr>
  </w:style>
  <w:style w:type="paragraph" w:styleId="aff0">
    <w:name w:val="footnote text"/>
    <w:basedOn w:val="a"/>
    <w:link w:val="aff1"/>
    <w:uiPriority w:val="99"/>
    <w:rsid w:val="00F82742"/>
    <w:pPr>
      <w:ind w:firstLine="340"/>
      <w:jc w:val="both"/>
    </w:pPr>
    <w:rPr>
      <w:sz w:val="24"/>
    </w:rPr>
  </w:style>
  <w:style w:type="character" w:customStyle="1" w:styleId="aff1">
    <w:name w:val="Текст сноски Знак"/>
    <w:basedOn w:val="a0"/>
    <w:link w:val="aff0"/>
    <w:uiPriority w:val="99"/>
    <w:semiHidden/>
    <w:locked/>
    <w:rsid w:val="000976EF"/>
    <w:rPr>
      <w:rFonts w:cs="Times New Roman"/>
      <w:sz w:val="20"/>
      <w:szCs w:val="20"/>
    </w:rPr>
  </w:style>
  <w:style w:type="paragraph" w:styleId="27">
    <w:name w:val="List Bullet 2"/>
    <w:basedOn w:val="a"/>
    <w:autoRedefine/>
    <w:uiPriority w:val="99"/>
    <w:rsid w:val="00F82742"/>
    <w:pPr>
      <w:ind w:left="283" w:hanging="283"/>
      <w:jc w:val="both"/>
    </w:pPr>
    <w:rPr>
      <w:color w:val="000000"/>
      <w:sz w:val="28"/>
      <w:szCs w:val="28"/>
    </w:rPr>
  </w:style>
  <w:style w:type="character" w:customStyle="1" w:styleId="TitleChar1">
    <w:name w:val="Title Char1"/>
    <w:uiPriority w:val="99"/>
    <w:locked/>
    <w:rsid w:val="00F82742"/>
    <w:rPr>
      <w:b/>
      <w:sz w:val="32"/>
      <w:lang w:val="ru-RU" w:eastAsia="ru-RU"/>
    </w:rPr>
  </w:style>
  <w:style w:type="paragraph" w:styleId="aff2">
    <w:name w:val="Title"/>
    <w:basedOn w:val="a"/>
    <w:link w:val="aff3"/>
    <w:uiPriority w:val="99"/>
    <w:qFormat/>
    <w:rsid w:val="00F82742"/>
    <w:pPr>
      <w:ind w:firstLine="720"/>
      <w:jc w:val="center"/>
    </w:pPr>
    <w:rPr>
      <w:b/>
      <w:sz w:val="32"/>
    </w:rPr>
  </w:style>
  <w:style w:type="character" w:customStyle="1" w:styleId="aff3">
    <w:name w:val="Название Знак"/>
    <w:basedOn w:val="a0"/>
    <w:link w:val="aff2"/>
    <w:uiPriority w:val="99"/>
    <w:locked/>
    <w:rsid w:val="00EB6D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F827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5">
    <w:name w:val="ком"/>
    <w:basedOn w:val="a"/>
    <w:uiPriority w:val="99"/>
    <w:rsid w:val="00F82742"/>
    <w:pPr>
      <w:spacing w:before="80" w:after="80"/>
      <w:jc w:val="center"/>
    </w:pPr>
  </w:style>
  <w:style w:type="paragraph" w:customStyle="1" w:styleId="aff6">
    <w:name w:val="Таблицы (моноширинный)"/>
    <w:basedOn w:val="a"/>
    <w:next w:val="a"/>
    <w:uiPriority w:val="99"/>
    <w:rsid w:val="00F827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a"/>
    <w:uiPriority w:val="99"/>
    <w:rsid w:val="00F82742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postan0">
    <w:name w:val="postan"/>
    <w:basedOn w:val="a"/>
    <w:uiPriority w:val="99"/>
    <w:rsid w:val="00F82742"/>
    <w:pPr>
      <w:spacing w:before="94" w:after="94"/>
    </w:pPr>
    <w:rPr>
      <w:rFonts w:ascii="Arial" w:hAnsi="Arial" w:cs="Arial"/>
      <w:color w:val="000000"/>
    </w:rPr>
  </w:style>
  <w:style w:type="paragraph" w:customStyle="1" w:styleId="Web">
    <w:name w:val="Обычный (Web)"/>
    <w:basedOn w:val="a"/>
    <w:uiPriority w:val="99"/>
    <w:rsid w:val="00F82742"/>
    <w:pPr>
      <w:widowControl w:val="0"/>
    </w:pPr>
    <w:rPr>
      <w:sz w:val="24"/>
      <w:szCs w:val="24"/>
      <w:lang w:eastAsia="ar-SA"/>
    </w:rPr>
  </w:style>
  <w:style w:type="paragraph" w:customStyle="1" w:styleId="aff7">
    <w:name w:val="Отчетный"/>
    <w:basedOn w:val="a"/>
    <w:uiPriority w:val="99"/>
    <w:rsid w:val="00F82742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uiPriority w:val="99"/>
    <w:rsid w:val="00F82742"/>
    <w:pPr>
      <w:ind w:firstLine="600"/>
      <w:jc w:val="both"/>
    </w:pPr>
    <w:rPr>
      <w:color w:val="000000"/>
      <w:sz w:val="24"/>
      <w:szCs w:val="24"/>
    </w:rPr>
  </w:style>
  <w:style w:type="paragraph" w:styleId="aff8">
    <w:name w:val="List Paragraph"/>
    <w:basedOn w:val="a"/>
    <w:uiPriority w:val="99"/>
    <w:qFormat/>
    <w:rsid w:val="00F82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9">
    <w:name w:val="Без интервала Знак"/>
    <w:link w:val="affa"/>
    <w:uiPriority w:val="99"/>
    <w:locked/>
    <w:rsid w:val="00F82742"/>
    <w:rPr>
      <w:sz w:val="28"/>
      <w:szCs w:val="22"/>
      <w:lang w:val="ru-RU" w:eastAsia="ru-RU" w:bidi="ar-SA"/>
    </w:rPr>
  </w:style>
  <w:style w:type="paragraph" w:styleId="affa">
    <w:name w:val="No Spacing"/>
    <w:link w:val="aff9"/>
    <w:uiPriority w:val="99"/>
    <w:qFormat/>
    <w:rsid w:val="00F82742"/>
    <w:pPr>
      <w:ind w:firstLine="709"/>
      <w:jc w:val="both"/>
    </w:pPr>
    <w:rPr>
      <w:sz w:val="28"/>
      <w:szCs w:val="22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uiPriority w:val="99"/>
    <w:rsid w:val="00F827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b">
    <w:name w:val="Прижатый влево"/>
    <w:basedOn w:val="a"/>
    <w:next w:val="a"/>
    <w:uiPriority w:val="99"/>
    <w:rsid w:val="00F8274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c">
    <w:name w:val="Гипертекстовая ссылка"/>
    <w:uiPriority w:val="99"/>
    <w:rsid w:val="00F82742"/>
    <w:rPr>
      <w:color w:val="008000"/>
    </w:rPr>
  </w:style>
  <w:style w:type="paragraph" w:customStyle="1" w:styleId="16">
    <w:name w:val="Верхний колонтитул1"/>
    <w:basedOn w:val="a"/>
    <w:uiPriority w:val="99"/>
    <w:rsid w:val="003F46C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normal0">
    <w:name w:val="consnormal"/>
    <w:basedOn w:val="a"/>
    <w:uiPriority w:val="99"/>
    <w:rsid w:val="00A27C69"/>
    <w:pPr>
      <w:spacing w:before="75" w:after="75"/>
    </w:pPr>
    <w:rPr>
      <w:rFonts w:ascii="Arial" w:hAnsi="Arial" w:cs="Arial"/>
      <w:color w:val="000000"/>
    </w:rPr>
  </w:style>
  <w:style w:type="paragraph" w:customStyle="1" w:styleId="p3">
    <w:name w:val="p3"/>
    <w:basedOn w:val="a"/>
    <w:uiPriority w:val="99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29">
    <w:name w:val="Знак2"/>
    <w:basedOn w:val="a"/>
    <w:uiPriority w:val="99"/>
    <w:rsid w:val="007F38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uiPriority w:val="99"/>
    <w:rsid w:val="003F17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d">
    <w:name w:val="Нормальный (таблица)"/>
    <w:basedOn w:val="a"/>
    <w:next w:val="a"/>
    <w:uiPriority w:val="99"/>
    <w:rsid w:val="002E217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5B417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5B41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Текст1"/>
    <w:basedOn w:val="a"/>
    <w:uiPriority w:val="99"/>
    <w:rsid w:val="005B4171"/>
    <w:rPr>
      <w:rFonts w:ascii="Courier New" w:hAnsi="Courier New"/>
    </w:rPr>
  </w:style>
  <w:style w:type="paragraph" w:customStyle="1" w:styleId="affe">
    <w:name w:val="ВерхКолонтитул"/>
    <w:basedOn w:val="a"/>
    <w:uiPriority w:val="99"/>
    <w:rsid w:val="005B4171"/>
    <w:pPr>
      <w:tabs>
        <w:tab w:val="center" w:pos="4153"/>
        <w:tab w:val="right" w:pos="8306"/>
      </w:tabs>
    </w:pPr>
  </w:style>
  <w:style w:type="paragraph" w:customStyle="1" w:styleId="221">
    <w:name w:val="Основной текст с отступом 22"/>
    <w:basedOn w:val="a"/>
    <w:uiPriority w:val="99"/>
    <w:rsid w:val="005B4171"/>
    <w:pPr>
      <w:ind w:firstLine="851"/>
      <w:jc w:val="both"/>
    </w:pPr>
    <w:rPr>
      <w:sz w:val="28"/>
    </w:rPr>
  </w:style>
  <w:style w:type="paragraph" w:customStyle="1" w:styleId="afff">
    <w:name w:val="ОсновнойОтступ"/>
    <w:basedOn w:val="a"/>
    <w:uiPriority w:val="99"/>
    <w:rsid w:val="005B4171"/>
    <w:pPr>
      <w:spacing w:line="360" w:lineRule="atLeast"/>
      <w:ind w:firstLine="567"/>
      <w:jc w:val="both"/>
    </w:pPr>
    <w:rPr>
      <w:sz w:val="28"/>
    </w:rPr>
  </w:style>
  <w:style w:type="character" w:styleId="afff0">
    <w:name w:val="Strong"/>
    <w:basedOn w:val="a0"/>
    <w:uiPriority w:val="99"/>
    <w:qFormat/>
    <w:rsid w:val="005B4171"/>
    <w:rPr>
      <w:rFonts w:cs="Times New Roman"/>
      <w:b/>
    </w:rPr>
  </w:style>
  <w:style w:type="paragraph" w:customStyle="1" w:styleId="2a">
    <w:name w:val="Обычный2"/>
    <w:uiPriority w:val="99"/>
    <w:rsid w:val="005B4171"/>
    <w:pPr>
      <w:widowControl w:val="0"/>
      <w:spacing w:before="400" w:line="300" w:lineRule="auto"/>
      <w:ind w:firstLine="560"/>
      <w:jc w:val="both"/>
    </w:pPr>
    <w:rPr>
      <w:sz w:val="22"/>
    </w:rPr>
  </w:style>
  <w:style w:type="paragraph" w:customStyle="1" w:styleId="230">
    <w:name w:val="Основной текст 23"/>
    <w:basedOn w:val="a"/>
    <w:uiPriority w:val="99"/>
    <w:rsid w:val="005B4171"/>
    <w:pPr>
      <w:spacing w:line="360" w:lineRule="atLeast"/>
      <w:ind w:firstLine="851"/>
      <w:jc w:val="both"/>
    </w:pPr>
    <w:rPr>
      <w:sz w:val="24"/>
    </w:rPr>
  </w:style>
  <w:style w:type="paragraph" w:customStyle="1" w:styleId="19">
    <w:name w:val="Абзац списка1"/>
    <w:basedOn w:val="a"/>
    <w:uiPriority w:val="99"/>
    <w:rsid w:val="00505ED2"/>
    <w:pPr>
      <w:ind w:left="720"/>
      <w:contextualSpacing/>
    </w:pPr>
  </w:style>
  <w:style w:type="paragraph" w:customStyle="1" w:styleId="1a">
    <w:name w:val="Без интервала1"/>
    <w:uiPriority w:val="99"/>
    <w:rsid w:val="003F4CDF"/>
    <w:rPr>
      <w:rFonts w:ascii="Calibri" w:hAnsi="Calibri"/>
      <w:sz w:val="22"/>
      <w:szCs w:val="22"/>
      <w:lang w:eastAsia="en-US"/>
    </w:rPr>
  </w:style>
  <w:style w:type="paragraph" w:customStyle="1" w:styleId="1b">
    <w:name w:val="Стиль1"/>
    <w:basedOn w:val="a"/>
    <w:uiPriority w:val="99"/>
    <w:rsid w:val="00EB6D85"/>
    <w:pPr>
      <w:jc w:val="both"/>
    </w:pPr>
    <w:rPr>
      <w:sz w:val="28"/>
      <w:szCs w:val="28"/>
    </w:rPr>
  </w:style>
  <w:style w:type="character" w:customStyle="1" w:styleId="FontStyle13">
    <w:name w:val="Font Style13"/>
    <w:basedOn w:val="a0"/>
    <w:uiPriority w:val="99"/>
    <w:rsid w:val="00EB6D8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EB6D85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uiPriority w:val="99"/>
    <w:rsid w:val="00EB6D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B6D85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EB6D85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uiPriority w:val="99"/>
    <w:rsid w:val="00EB6D85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B6D85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EB6D85"/>
    <w:rPr>
      <w:rFonts w:ascii="Times New Roman" w:hAnsi="Times New Roman" w:cs="Times New Roman"/>
      <w:spacing w:val="40"/>
      <w:sz w:val="8"/>
      <w:szCs w:val="8"/>
    </w:rPr>
  </w:style>
  <w:style w:type="paragraph" w:customStyle="1" w:styleId="Style6">
    <w:name w:val="Style6"/>
    <w:basedOn w:val="a"/>
    <w:uiPriority w:val="99"/>
    <w:rsid w:val="00EB6D85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EB6D85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uiPriority w:val="99"/>
    <w:rsid w:val="00EB6D85"/>
    <w:pPr>
      <w:spacing w:before="100" w:after="100"/>
    </w:pPr>
    <w:rPr>
      <w:rFonts w:ascii="Arial" w:hAnsi="Arial" w:cs="Arial"/>
      <w:color w:val="000000"/>
    </w:rPr>
  </w:style>
  <w:style w:type="paragraph" w:customStyle="1" w:styleId="FR3">
    <w:name w:val="FR3"/>
    <w:uiPriority w:val="99"/>
    <w:rsid w:val="00EB6D85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B6D85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1c">
    <w:name w:val="Знак Знак Знак1 Знак"/>
    <w:basedOn w:val="a"/>
    <w:uiPriority w:val="99"/>
    <w:rsid w:val="00EB6D8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1">
    <w:name w:val="Ñîäåðæ"/>
    <w:basedOn w:val="a"/>
    <w:uiPriority w:val="99"/>
    <w:rsid w:val="00EB6D8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  <w:style w:type="paragraph" w:customStyle="1" w:styleId="110">
    <w:name w:val="Без интервала11"/>
    <w:uiPriority w:val="99"/>
    <w:rsid w:val="00EB6D85"/>
    <w:rPr>
      <w:rFonts w:ascii="Calibri" w:hAnsi="Calibri" w:cs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EB6D85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paragraph" w:customStyle="1" w:styleId="afff2">
    <w:name w:val="Знак Знак Знак"/>
    <w:basedOn w:val="a"/>
    <w:uiPriority w:val="99"/>
    <w:rsid w:val="00EB6D8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d">
    <w:name w:val="Название Знак1"/>
    <w:uiPriority w:val="99"/>
    <w:rsid w:val="00EB6D85"/>
    <w:rPr>
      <w:rFonts w:ascii="Cambria" w:hAnsi="Cambria"/>
      <w:b/>
      <w:kern w:val="28"/>
      <w:sz w:val="32"/>
    </w:rPr>
  </w:style>
  <w:style w:type="paragraph" w:customStyle="1" w:styleId="afff3">
    <w:name w:val="Внимание: Криминал!!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Внимание: недобросовестность!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Основное меню (преемственное)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6">
    <w:name w:val="Заголовок статьи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Интерактивный заголовок"/>
    <w:basedOn w:val="afb"/>
    <w:next w:val="a"/>
    <w:uiPriority w:val="99"/>
    <w:rsid w:val="00EB6D85"/>
    <w:pPr>
      <w:keepNext w:val="0"/>
      <w:suppressAutoHyphens w:val="0"/>
      <w:autoSpaceDE w:val="0"/>
      <w:autoSpaceDN w:val="0"/>
      <w:adjustRightInd w:val="0"/>
      <w:spacing w:before="0" w:after="0"/>
      <w:jc w:val="both"/>
    </w:pPr>
    <w:rPr>
      <w:rFonts w:cs="Arial"/>
      <w:kern w:val="0"/>
      <w:sz w:val="24"/>
      <w:szCs w:val="24"/>
      <w:u w:val="single"/>
    </w:rPr>
  </w:style>
  <w:style w:type="paragraph" w:customStyle="1" w:styleId="afff8">
    <w:name w:val="Интерфейс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9">
    <w:name w:val="Комментарий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EB6D85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EB6D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EB6D85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EB6D85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EB6D85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Куда обратиться?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Моноширинный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2">
    <w:name w:val="Необходимые документы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Объект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4">
    <w:name w:val="Оглавление"/>
    <w:basedOn w:val="aff6"/>
    <w:next w:val="a"/>
    <w:uiPriority w:val="99"/>
    <w:rsid w:val="00EB6D85"/>
    <w:pPr>
      <w:ind w:left="140"/>
    </w:pPr>
    <w:rPr>
      <w:rFonts w:ascii="Arial" w:hAnsi="Arial" w:cs="Arial"/>
      <w:sz w:val="24"/>
      <w:szCs w:val="24"/>
    </w:rPr>
  </w:style>
  <w:style w:type="paragraph" w:customStyle="1" w:styleId="affff5">
    <w:name w:val="Переменная часть"/>
    <w:basedOn w:val="afff5"/>
    <w:next w:val="a"/>
    <w:uiPriority w:val="99"/>
    <w:rsid w:val="00EB6D85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5"/>
    <w:next w:val="a"/>
    <w:uiPriority w:val="99"/>
    <w:rsid w:val="00EB6D85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римечание."/>
    <w:basedOn w:val="afff9"/>
    <w:next w:val="a"/>
    <w:uiPriority w:val="99"/>
    <w:rsid w:val="00EB6D85"/>
    <w:pPr>
      <w:ind w:left="0"/>
    </w:pPr>
    <w:rPr>
      <w:i w:val="0"/>
      <w:iCs w:val="0"/>
      <w:color w:val="auto"/>
    </w:rPr>
  </w:style>
  <w:style w:type="paragraph" w:customStyle="1" w:styleId="affff9">
    <w:name w:val="Словарная статья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Текст (справка)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fd"/>
    <w:next w:val="a"/>
    <w:uiPriority w:val="99"/>
    <w:rsid w:val="00EB6D85"/>
    <w:pPr>
      <w:widowControl w:val="0"/>
      <w:ind w:firstLine="500"/>
    </w:pPr>
    <w:rPr>
      <w:rFonts w:cs="Arial"/>
    </w:rPr>
  </w:style>
  <w:style w:type="paragraph" w:customStyle="1" w:styleId="affffc">
    <w:name w:val="Технический комментарий"/>
    <w:basedOn w:val="a"/>
    <w:next w:val="a"/>
    <w:uiPriority w:val="99"/>
    <w:rsid w:val="00EB6D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d">
    <w:name w:val="Центрированный (таблица)"/>
    <w:basedOn w:val="affd"/>
    <w:next w:val="a"/>
    <w:uiPriority w:val="99"/>
    <w:rsid w:val="00EB6D85"/>
    <w:pPr>
      <w:widowControl w:val="0"/>
      <w:jc w:val="center"/>
    </w:pPr>
    <w:rPr>
      <w:rFonts w:cs="Arial"/>
    </w:rPr>
  </w:style>
  <w:style w:type="paragraph" w:customStyle="1" w:styleId="Style1">
    <w:name w:val="Style1"/>
    <w:basedOn w:val="a"/>
    <w:uiPriority w:val="99"/>
    <w:rsid w:val="00EB6D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EB6D8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ffffe">
    <w:name w:val="Цветовое выделение"/>
    <w:uiPriority w:val="99"/>
    <w:rsid w:val="00EB6D85"/>
    <w:rPr>
      <w:b/>
      <w:color w:val="000080"/>
    </w:rPr>
  </w:style>
  <w:style w:type="character" w:customStyle="1" w:styleId="afffff">
    <w:name w:val="Активная гипертекстовая ссылка"/>
    <w:uiPriority w:val="99"/>
    <w:rsid w:val="00EB6D85"/>
    <w:rPr>
      <w:b/>
      <w:color w:val="008000"/>
      <w:u w:val="single"/>
    </w:rPr>
  </w:style>
  <w:style w:type="character" w:customStyle="1" w:styleId="afffff0">
    <w:name w:val="Заголовок своего сообщения"/>
    <w:uiPriority w:val="99"/>
    <w:rsid w:val="00EB6D85"/>
    <w:rPr>
      <w:color w:val="000080"/>
    </w:rPr>
  </w:style>
  <w:style w:type="character" w:customStyle="1" w:styleId="afffff1">
    <w:name w:val="Заголовок чужого сообщения"/>
    <w:uiPriority w:val="99"/>
    <w:rsid w:val="00EB6D85"/>
    <w:rPr>
      <w:color w:val="FF0000"/>
    </w:rPr>
  </w:style>
  <w:style w:type="character" w:customStyle="1" w:styleId="afffff2">
    <w:name w:val="Найденные слова"/>
    <w:uiPriority w:val="99"/>
    <w:rsid w:val="00EB6D85"/>
    <w:rPr>
      <w:color w:val="000080"/>
    </w:rPr>
  </w:style>
  <w:style w:type="character" w:customStyle="1" w:styleId="afffff3">
    <w:name w:val="Не вступил в силу"/>
    <w:uiPriority w:val="99"/>
    <w:rsid w:val="00EB6D85"/>
    <w:rPr>
      <w:color w:val="008080"/>
    </w:rPr>
  </w:style>
  <w:style w:type="character" w:customStyle="1" w:styleId="afffff4">
    <w:name w:val="Опечатки"/>
    <w:uiPriority w:val="99"/>
    <w:rsid w:val="00EB6D85"/>
    <w:rPr>
      <w:color w:val="FF0000"/>
    </w:rPr>
  </w:style>
  <w:style w:type="character" w:customStyle="1" w:styleId="afffff5">
    <w:name w:val="Продолжение ссылки"/>
    <w:uiPriority w:val="99"/>
    <w:rsid w:val="00EB6D85"/>
    <w:rPr>
      <w:b/>
      <w:color w:val="008000"/>
    </w:rPr>
  </w:style>
  <w:style w:type="character" w:customStyle="1" w:styleId="afffff6">
    <w:name w:val="Сравнение редакций"/>
    <w:uiPriority w:val="99"/>
    <w:rsid w:val="00EB6D85"/>
    <w:rPr>
      <w:color w:val="000080"/>
    </w:rPr>
  </w:style>
  <w:style w:type="character" w:customStyle="1" w:styleId="afffff7">
    <w:name w:val="Сравнение редакций. Добавленный фрагмент"/>
    <w:uiPriority w:val="99"/>
    <w:rsid w:val="00EB6D85"/>
    <w:rPr>
      <w:color w:val="0000FF"/>
    </w:rPr>
  </w:style>
  <w:style w:type="character" w:customStyle="1" w:styleId="afffff8">
    <w:name w:val="Сравнение редакций. Удаленный фрагмент"/>
    <w:uiPriority w:val="99"/>
    <w:rsid w:val="00EB6D85"/>
    <w:rPr>
      <w:strike/>
      <w:color w:val="808000"/>
    </w:rPr>
  </w:style>
  <w:style w:type="character" w:customStyle="1" w:styleId="afffff9">
    <w:name w:val="Утратил силу"/>
    <w:uiPriority w:val="99"/>
    <w:rsid w:val="00EB6D85"/>
    <w:rPr>
      <w:strike/>
      <w:color w:val="808000"/>
    </w:rPr>
  </w:style>
  <w:style w:type="character" w:customStyle="1" w:styleId="FontStyle11">
    <w:name w:val="Font Style11"/>
    <w:uiPriority w:val="99"/>
    <w:rsid w:val="00EB6D85"/>
    <w:rPr>
      <w:rFonts w:ascii="Times New Roman" w:hAnsi="Times New Roman"/>
      <w:sz w:val="26"/>
    </w:rPr>
  </w:style>
  <w:style w:type="paragraph" w:customStyle="1" w:styleId="msonormalcxspmiddle">
    <w:name w:val="msonormalcxspmiddle"/>
    <w:basedOn w:val="a"/>
    <w:uiPriority w:val="99"/>
    <w:rsid w:val="00EB6D85"/>
    <w:pPr>
      <w:spacing w:before="100" w:beforeAutospacing="1" w:after="100" w:afterAutospacing="1"/>
    </w:pPr>
    <w:rPr>
      <w:sz w:val="24"/>
      <w:szCs w:val="24"/>
    </w:rPr>
  </w:style>
  <w:style w:type="character" w:customStyle="1" w:styleId="1e">
    <w:name w:val="Подзаголовок Знак1"/>
    <w:uiPriority w:val="99"/>
    <w:rsid w:val="00EB6D85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212">
    <w:name w:val="Основной текст 2 Знак1"/>
    <w:uiPriority w:val="99"/>
    <w:semiHidden/>
    <w:rsid w:val="00EB6D85"/>
    <w:rPr>
      <w:rFonts w:ascii="Times New Roman" w:hAnsi="Times New Roman"/>
      <w:sz w:val="20"/>
      <w:lang w:eastAsia="ru-RU"/>
    </w:rPr>
  </w:style>
  <w:style w:type="character" w:customStyle="1" w:styleId="310">
    <w:name w:val="Основной текст 3 Знак1"/>
    <w:uiPriority w:val="99"/>
    <w:semiHidden/>
    <w:rsid w:val="00EB6D85"/>
    <w:rPr>
      <w:rFonts w:ascii="Times New Roman" w:hAnsi="Times New Roman"/>
      <w:sz w:val="16"/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EB6D85"/>
    <w:rPr>
      <w:rFonts w:ascii="Times New Roman" w:hAnsi="Times New Roman"/>
      <w:sz w:val="20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EB6D85"/>
    <w:rPr>
      <w:rFonts w:ascii="Times New Roman" w:hAnsi="Times New Roman"/>
      <w:sz w:val="16"/>
      <w:lang w:eastAsia="ru-RU"/>
    </w:rPr>
  </w:style>
  <w:style w:type="character" w:customStyle="1" w:styleId="1f">
    <w:name w:val="Схема документа Знак1"/>
    <w:uiPriority w:val="99"/>
    <w:semiHidden/>
    <w:rsid w:val="00EB6D85"/>
    <w:rPr>
      <w:rFonts w:ascii="Tahoma" w:hAnsi="Tahoma"/>
      <w:sz w:val="16"/>
      <w:lang w:eastAsia="ru-RU"/>
    </w:rPr>
  </w:style>
  <w:style w:type="character" w:customStyle="1" w:styleId="1f0">
    <w:name w:val="Текст выноски Знак1"/>
    <w:uiPriority w:val="99"/>
    <w:semiHidden/>
    <w:rsid w:val="00EB6D85"/>
    <w:rPr>
      <w:rFonts w:ascii="Tahoma" w:hAnsi="Tahoma"/>
      <w:sz w:val="16"/>
      <w:lang w:eastAsia="ru-RU"/>
    </w:rPr>
  </w:style>
  <w:style w:type="table" w:customStyle="1" w:styleId="1f1">
    <w:name w:val="Сетка таблицы1"/>
    <w:uiPriority w:val="99"/>
    <w:rsid w:val="00EB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EB6D85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EB6D85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62">
    <w:name w:val="Font Style162"/>
    <w:uiPriority w:val="99"/>
    <w:rsid w:val="00EB6D85"/>
    <w:rPr>
      <w:rFonts w:ascii="Times New Roman" w:hAnsi="Times New Roman"/>
      <w:sz w:val="26"/>
    </w:rPr>
  </w:style>
  <w:style w:type="paragraph" w:customStyle="1" w:styleId="Style26">
    <w:name w:val="Style26"/>
    <w:basedOn w:val="a"/>
    <w:uiPriority w:val="99"/>
    <w:rsid w:val="00EB6D85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EB6D85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111">
    <w:name w:val="Абзац списка11"/>
    <w:basedOn w:val="a"/>
    <w:uiPriority w:val="99"/>
    <w:rsid w:val="00EB6D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79">
    <w:name w:val="Style79"/>
    <w:basedOn w:val="a"/>
    <w:uiPriority w:val="99"/>
    <w:rsid w:val="00EB6D85"/>
    <w:pPr>
      <w:widowControl w:val="0"/>
      <w:autoSpaceDE w:val="0"/>
      <w:autoSpaceDN w:val="0"/>
      <w:adjustRightInd w:val="0"/>
      <w:spacing w:line="324" w:lineRule="exact"/>
      <w:ind w:firstLine="605"/>
    </w:pPr>
    <w:rPr>
      <w:sz w:val="24"/>
      <w:szCs w:val="24"/>
    </w:rPr>
  </w:style>
  <w:style w:type="paragraph" w:customStyle="1" w:styleId="xl65">
    <w:name w:val="xl6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EB6D8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FontStyle35">
    <w:name w:val="Font Style35"/>
    <w:uiPriority w:val="99"/>
    <w:rsid w:val="00EB6D85"/>
    <w:rPr>
      <w:rFonts w:ascii="Times New Roman" w:hAnsi="Times New Roman"/>
      <w:sz w:val="22"/>
    </w:rPr>
  </w:style>
  <w:style w:type="paragraph" w:customStyle="1" w:styleId="xl108">
    <w:name w:val="xl108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EB6D8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EB6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B6D85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B6D85"/>
    <w:pP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EB6D85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EB6D85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EB6D85"/>
    <w:pP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EB6D85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8">
    <w:name w:val="xl128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9">
    <w:name w:val="xl129"/>
    <w:basedOn w:val="a"/>
    <w:uiPriority w:val="99"/>
    <w:rsid w:val="00EB6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0">
    <w:name w:val="xl130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EB6D85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2">
    <w:name w:val="xl132"/>
    <w:basedOn w:val="a"/>
    <w:uiPriority w:val="99"/>
    <w:rsid w:val="00EB6D85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3">
    <w:name w:val="xl133"/>
    <w:basedOn w:val="a"/>
    <w:uiPriority w:val="99"/>
    <w:rsid w:val="00EB6D85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4">
    <w:name w:val="xl13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EB6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EB6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EB6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uiPriority w:val="99"/>
    <w:rsid w:val="00EB6D85"/>
    <w:pPr>
      <w:spacing w:before="100" w:beforeAutospacing="1" w:after="100" w:afterAutospacing="1"/>
    </w:pPr>
    <w:rPr>
      <w:sz w:val="24"/>
      <w:szCs w:val="24"/>
    </w:rPr>
  </w:style>
  <w:style w:type="paragraph" w:customStyle="1" w:styleId="2b">
    <w:name w:val="Без интервала2"/>
    <w:uiPriority w:val="99"/>
    <w:rsid w:val="00D01E8E"/>
    <w:rPr>
      <w:rFonts w:ascii="Calibri" w:hAnsi="Calibri"/>
      <w:sz w:val="22"/>
      <w:szCs w:val="22"/>
      <w:lang w:eastAsia="en-US"/>
    </w:rPr>
  </w:style>
  <w:style w:type="paragraph" w:customStyle="1" w:styleId="2c">
    <w:name w:val="Текст2"/>
    <w:basedOn w:val="11"/>
    <w:uiPriority w:val="99"/>
    <w:rsid w:val="00065884"/>
    <w:rPr>
      <w:rFonts w:ascii="Courier New" w:hAnsi="Courier New"/>
    </w:rPr>
  </w:style>
  <w:style w:type="paragraph" w:customStyle="1" w:styleId="231">
    <w:name w:val="Основной текст с отступом 23"/>
    <w:basedOn w:val="11"/>
    <w:uiPriority w:val="99"/>
    <w:rsid w:val="00065884"/>
    <w:pPr>
      <w:ind w:firstLine="851"/>
      <w:jc w:val="both"/>
    </w:pPr>
    <w:rPr>
      <w:sz w:val="28"/>
    </w:rPr>
  </w:style>
  <w:style w:type="paragraph" w:customStyle="1" w:styleId="35">
    <w:name w:val="Обычный3"/>
    <w:uiPriority w:val="99"/>
    <w:rsid w:val="00065884"/>
    <w:pPr>
      <w:widowControl w:val="0"/>
      <w:spacing w:before="400" w:line="300" w:lineRule="auto"/>
      <w:ind w:firstLine="560"/>
      <w:jc w:val="both"/>
    </w:pPr>
    <w:rPr>
      <w:sz w:val="22"/>
    </w:rPr>
  </w:style>
  <w:style w:type="paragraph" w:customStyle="1" w:styleId="240">
    <w:name w:val="Основной текст 24"/>
    <w:basedOn w:val="a"/>
    <w:uiPriority w:val="99"/>
    <w:rsid w:val="00065884"/>
    <w:pPr>
      <w:spacing w:line="360" w:lineRule="atLeast"/>
      <w:ind w:firstLine="851"/>
      <w:jc w:val="both"/>
    </w:pPr>
    <w:rPr>
      <w:sz w:val="24"/>
    </w:rPr>
  </w:style>
  <w:style w:type="character" w:styleId="afffffa">
    <w:name w:val="line number"/>
    <w:basedOn w:val="a0"/>
    <w:uiPriority w:val="99"/>
    <w:rsid w:val="00065884"/>
    <w:rPr>
      <w:rFonts w:cs="Times New Roman"/>
    </w:rPr>
  </w:style>
  <w:style w:type="character" w:customStyle="1" w:styleId="1f2">
    <w:name w:val="Основной текст1"/>
    <w:uiPriority w:val="99"/>
    <w:rsid w:val="00065884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</vt:lpstr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</dc:title>
  <dc:subject/>
  <dc:creator>voshod</dc:creator>
  <cp:keywords/>
  <dc:description/>
  <cp:lastModifiedBy>user</cp:lastModifiedBy>
  <cp:revision>14</cp:revision>
  <cp:lastPrinted>2016-07-25T05:32:00Z</cp:lastPrinted>
  <dcterms:created xsi:type="dcterms:W3CDTF">2016-06-30T11:35:00Z</dcterms:created>
  <dcterms:modified xsi:type="dcterms:W3CDTF">2016-08-08T10:25:00Z</dcterms:modified>
</cp:coreProperties>
</file>