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F" w:rsidRPr="00DD2C52" w:rsidRDefault="00760290" w:rsidP="00D31B9F">
      <w:pPr>
        <w:pStyle w:val="af6"/>
        <w:tabs>
          <w:tab w:val="center" w:pos="5032"/>
          <w:tab w:val="left" w:pos="9141"/>
        </w:tabs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D31B9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 w:rsidR="00D31B9F" w:rsidRPr="00DD2C5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 w:rsidR="00D31B9F">
        <w:rPr>
          <w:rFonts w:ascii="Times New Roman" w:eastAsia="Times New Roman" w:hAnsi="Times New Roman"/>
          <w:b/>
          <w:sz w:val="28"/>
          <w:szCs w:val="28"/>
        </w:rPr>
        <w:tab/>
      </w:r>
    </w:p>
    <w:p w:rsidR="00D31B9F" w:rsidRPr="00DD2C52" w:rsidRDefault="00D31B9F" w:rsidP="00D31B9F">
      <w:pPr>
        <w:pStyle w:val="af6"/>
        <w:tabs>
          <w:tab w:val="center" w:pos="5032"/>
          <w:tab w:val="left" w:pos="8562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D31B9F" w:rsidRPr="00DD2C52" w:rsidRDefault="00D31B9F" w:rsidP="00D31B9F">
      <w:pPr>
        <w:pStyle w:val="af6"/>
        <w:tabs>
          <w:tab w:val="center" w:pos="5032"/>
          <w:tab w:val="left" w:pos="8358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ВОЗНЕСЕНСКОГО СЕЛЬСКОГО ПОСЕЛЕНИЯ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Default="00D31B9F" w:rsidP="00D31B9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Pr="00DD2C52" w:rsidRDefault="00476A22" w:rsidP="00D31B9F">
      <w:pPr>
        <w:pStyle w:val="af6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 марта </w:t>
      </w:r>
      <w:r w:rsidR="00D31B9F">
        <w:rPr>
          <w:rFonts w:ascii="Times New Roman" w:eastAsia="Times New Roman" w:hAnsi="Times New Roman"/>
          <w:sz w:val="28"/>
          <w:szCs w:val="28"/>
        </w:rPr>
        <w:t xml:space="preserve">2020 </w:t>
      </w:r>
      <w:r w:rsidR="00D31B9F" w:rsidRPr="00DD2C52">
        <w:rPr>
          <w:rFonts w:ascii="Times New Roman" w:eastAsia="Times New Roman" w:hAnsi="Times New Roman"/>
          <w:sz w:val="28"/>
          <w:szCs w:val="28"/>
        </w:rPr>
        <w:t xml:space="preserve"> </w:t>
      </w:r>
      <w:r w:rsidR="00D31B9F" w:rsidRPr="00DD2C52">
        <w:rPr>
          <w:rFonts w:ascii="Times New Roman" w:eastAsia="Times New Roman" w:hAnsi="Times New Roman"/>
          <w:sz w:val="28"/>
          <w:szCs w:val="28"/>
        </w:rPr>
        <w:tab/>
      </w:r>
      <w:r w:rsidR="00D31B9F" w:rsidRPr="00DD2C52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31B9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31B9F" w:rsidRPr="00DD2C5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7</w:t>
      </w:r>
    </w:p>
    <w:p w:rsidR="00D31B9F" w:rsidRDefault="00D31B9F" w:rsidP="00D31B9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eastAsia="Times New Roman" w:hAnsi="Times New Roman"/>
          <w:sz w:val="28"/>
          <w:szCs w:val="28"/>
        </w:rPr>
        <w:t>х. Вознесенский</w:t>
      </w:r>
    </w:p>
    <w:p w:rsidR="007C52BF" w:rsidRPr="00D870E5" w:rsidRDefault="007C52BF" w:rsidP="00D31B9F">
      <w:pPr>
        <w:ind w:firstLine="709"/>
        <w:rPr>
          <w:sz w:val="28"/>
          <w:szCs w:val="28"/>
        </w:rPr>
      </w:pPr>
    </w:p>
    <w:p w:rsidR="00D31B9F" w:rsidRDefault="00BD3D80" w:rsidP="00D31B9F">
      <w:pPr>
        <w:rPr>
          <w:sz w:val="28"/>
          <w:szCs w:val="28"/>
        </w:rPr>
      </w:pP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</w:p>
    <w:p w:rsidR="00D31B9F" w:rsidRDefault="00D31B9F" w:rsidP="00D31B9F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BD3D80"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BD3D80" w:rsidRPr="00D31B9F">
        <w:rPr>
          <w:sz w:val="28"/>
          <w:szCs w:val="28"/>
        </w:rPr>
        <w:t xml:space="preserve">налоговых расходов </w:t>
      </w:r>
    </w:p>
    <w:p w:rsidR="007C52BF" w:rsidRPr="00D31B9F" w:rsidRDefault="00D31B9F" w:rsidP="00D31B9F">
      <w:pPr>
        <w:rPr>
          <w:sz w:val="28"/>
          <w:szCs w:val="28"/>
        </w:rPr>
      </w:pPr>
      <w:r w:rsidRPr="00D31B9F">
        <w:rPr>
          <w:sz w:val="28"/>
          <w:szCs w:val="28"/>
        </w:rPr>
        <w:t>Вознесенского сельского поселения</w:t>
      </w:r>
    </w:p>
    <w:p w:rsidR="007C52BF" w:rsidRPr="00D870E5" w:rsidRDefault="007C52BF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7C52BF" w:rsidP="00D870E5">
      <w:pPr>
        <w:ind w:firstLine="709"/>
        <w:jc w:val="center"/>
        <w:rPr>
          <w:sz w:val="28"/>
          <w:szCs w:val="28"/>
        </w:rPr>
      </w:pPr>
    </w:p>
    <w:p w:rsidR="00D31B9F" w:rsidRPr="0081617C" w:rsidRDefault="00BD3D80" w:rsidP="0081617C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</w:t>
      </w:r>
      <w:r w:rsidRPr="00D870E5">
        <w:rPr>
          <w:sz w:val="28"/>
          <w:szCs w:val="28"/>
        </w:rPr>
        <w:t>а</w:t>
      </w:r>
      <w:r w:rsidRPr="00D870E5">
        <w:rPr>
          <w:sz w:val="28"/>
          <w:szCs w:val="28"/>
        </w:rPr>
        <w:t>ции</w:t>
      </w:r>
      <w:r w:rsidR="00945EFB" w:rsidRPr="00D870E5">
        <w:rPr>
          <w:sz w:val="28"/>
          <w:szCs w:val="28"/>
        </w:rPr>
        <w:t xml:space="preserve"> и постановлени</w:t>
      </w:r>
      <w:r w:rsidR="00703EDD">
        <w:rPr>
          <w:sz w:val="28"/>
          <w:szCs w:val="28"/>
        </w:rPr>
        <w:t>ем</w:t>
      </w:r>
      <w:r w:rsidR="00945EFB" w:rsidRPr="00D870E5">
        <w:rPr>
          <w:sz w:val="28"/>
          <w:szCs w:val="28"/>
        </w:rPr>
        <w:t xml:space="preserve"> Администрации </w:t>
      </w:r>
      <w:r w:rsidR="00D31B9F">
        <w:rPr>
          <w:sz w:val="28"/>
          <w:szCs w:val="28"/>
        </w:rPr>
        <w:t>Вознесенского сельского поселения</w:t>
      </w:r>
      <w:r w:rsidR="00945EFB" w:rsidRPr="00D870E5">
        <w:rPr>
          <w:sz w:val="28"/>
          <w:szCs w:val="28"/>
        </w:rPr>
        <w:t xml:space="preserve"> от 2</w:t>
      </w:r>
      <w:r w:rsidR="0081617C">
        <w:rPr>
          <w:sz w:val="28"/>
          <w:szCs w:val="28"/>
        </w:rPr>
        <w:t>6</w:t>
      </w:r>
      <w:r w:rsidR="00945EFB" w:rsidRPr="00D870E5">
        <w:rPr>
          <w:sz w:val="28"/>
          <w:szCs w:val="28"/>
        </w:rPr>
        <w:t>.11.2019</w:t>
      </w:r>
      <w:r w:rsidR="000B737E" w:rsidRPr="00D870E5">
        <w:rPr>
          <w:sz w:val="28"/>
          <w:szCs w:val="28"/>
        </w:rPr>
        <w:t xml:space="preserve"> </w:t>
      </w:r>
      <w:r w:rsidR="00945EFB" w:rsidRPr="00D870E5">
        <w:rPr>
          <w:sz w:val="28"/>
          <w:szCs w:val="28"/>
        </w:rPr>
        <w:t xml:space="preserve"> №50 «</w:t>
      </w:r>
      <w:r w:rsidR="0081617C" w:rsidRPr="0081617C">
        <w:rPr>
          <w:sz w:val="28"/>
          <w:szCs w:val="28"/>
        </w:rPr>
        <w:t>Об утверждении Порядка формирования перечня налоговых расходов Вознесенского сельского поселения и оценки налоговых расходов Вознесенского</w:t>
      </w:r>
      <w:r w:rsidR="0081617C">
        <w:rPr>
          <w:sz w:val="28"/>
          <w:szCs w:val="28"/>
        </w:rPr>
        <w:t xml:space="preserve"> </w:t>
      </w:r>
      <w:r w:rsidR="0081617C" w:rsidRPr="0081617C">
        <w:rPr>
          <w:sz w:val="28"/>
          <w:szCs w:val="28"/>
        </w:rPr>
        <w:t>сельского поселения</w:t>
      </w:r>
      <w:r w:rsidR="000B737E" w:rsidRPr="00D870E5">
        <w:rPr>
          <w:sz w:val="28"/>
          <w:szCs w:val="28"/>
        </w:rPr>
        <w:t>»</w:t>
      </w:r>
      <w:r w:rsidR="007C52BF" w:rsidRPr="00D870E5">
        <w:rPr>
          <w:sz w:val="28"/>
          <w:szCs w:val="28"/>
        </w:rPr>
        <w:t xml:space="preserve">, Администрация </w:t>
      </w:r>
      <w:r w:rsidR="00D31B9F">
        <w:rPr>
          <w:sz w:val="28"/>
          <w:szCs w:val="28"/>
        </w:rPr>
        <w:t>Вознесенского сельского поселения</w:t>
      </w:r>
      <w:r w:rsidR="00D31B9F" w:rsidRPr="00D870E5">
        <w:rPr>
          <w:b/>
          <w:spacing w:val="60"/>
          <w:sz w:val="28"/>
          <w:szCs w:val="28"/>
        </w:rPr>
        <w:t xml:space="preserve"> </w:t>
      </w:r>
    </w:p>
    <w:p w:rsidR="007C52BF" w:rsidRPr="00476A22" w:rsidRDefault="00D31B9F" w:rsidP="00D870E5">
      <w:pPr>
        <w:ind w:firstLine="709"/>
        <w:jc w:val="both"/>
        <w:rPr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         </w:t>
      </w:r>
      <w:r w:rsidRPr="00476A22">
        <w:rPr>
          <w:spacing w:val="60"/>
          <w:sz w:val="28"/>
          <w:szCs w:val="28"/>
        </w:rPr>
        <w:t>ПОСТАНОВЛ</w:t>
      </w:r>
      <w:r w:rsidR="00476A22" w:rsidRPr="00476A22">
        <w:rPr>
          <w:spacing w:val="60"/>
          <w:sz w:val="28"/>
          <w:szCs w:val="28"/>
        </w:rPr>
        <w:t>ЯЕТ</w:t>
      </w:r>
      <w:r w:rsidR="007C52BF" w:rsidRPr="00476A22">
        <w:rPr>
          <w:sz w:val="28"/>
          <w:szCs w:val="28"/>
        </w:rPr>
        <w:t>:</w:t>
      </w: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</w:t>
      </w:r>
      <w:r w:rsidR="00945EFB" w:rsidRPr="00D870E5">
        <w:rPr>
          <w:sz w:val="28"/>
          <w:szCs w:val="28"/>
        </w:rPr>
        <w:t xml:space="preserve">методику  оценки эффективности  налоговых расходов </w:t>
      </w:r>
      <w:r w:rsidR="00D31B9F">
        <w:rPr>
          <w:sz w:val="28"/>
          <w:szCs w:val="28"/>
        </w:rPr>
        <w:t>Во</w:t>
      </w:r>
      <w:r w:rsidR="00D31B9F">
        <w:rPr>
          <w:sz w:val="28"/>
          <w:szCs w:val="28"/>
        </w:rPr>
        <w:t>з</w:t>
      </w:r>
      <w:r w:rsidR="00D31B9F">
        <w:rPr>
          <w:sz w:val="28"/>
          <w:szCs w:val="28"/>
        </w:rPr>
        <w:t>несенского сельского поселения</w:t>
      </w:r>
      <w:r w:rsidR="00945EF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согласно приложению.</w:t>
      </w:r>
    </w:p>
    <w:p w:rsidR="00945EFB" w:rsidRPr="00D870E5" w:rsidRDefault="00945EFB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B737E" w:rsidRPr="00D870E5" w:rsidRDefault="000B737E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</w:t>
      </w:r>
      <w:proofErr w:type="gramStart"/>
      <w:r w:rsidRPr="00D870E5">
        <w:rPr>
          <w:sz w:val="28"/>
          <w:szCs w:val="28"/>
        </w:rPr>
        <w:t>с даты подписания</w:t>
      </w:r>
      <w:proofErr w:type="gramEnd"/>
      <w:r w:rsidRPr="00D870E5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D31B9F">
        <w:rPr>
          <w:sz w:val="28"/>
          <w:szCs w:val="28"/>
        </w:rPr>
        <w:t>Вознесенского сельского поселения</w:t>
      </w:r>
      <w:r w:rsidRPr="00D870E5">
        <w:rPr>
          <w:sz w:val="28"/>
          <w:szCs w:val="28"/>
        </w:rPr>
        <w:t>.</w:t>
      </w:r>
    </w:p>
    <w:p w:rsidR="000B737E" w:rsidRPr="00D870E5" w:rsidRDefault="000B737E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52BF" w:rsidRPr="00D870E5" w:rsidRDefault="000B737E" w:rsidP="00D31B9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pacing w:val="-24"/>
          <w:sz w:val="28"/>
          <w:szCs w:val="28"/>
        </w:rPr>
      </w:pPr>
      <w:r w:rsidRPr="00D870E5">
        <w:rPr>
          <w:sz w:val="28"/>
          <w:szCs w:val="28"/>
        </w:rPr>
        <w:t xml:space="preserve">3.  </w:t>
      </w:r>
      <w:proofErr w:type="gramStart"/>
      <w:r w:rsidRPr="00D870E5">
        <w:rPr>
          <w:sz w:val="28"/>
          <w:szCs w:val="28"/>
        </w:rPr>
        <w:t>Контроль за</w:t>
      </w:r>
      <w:proofErr w:type="gramEnd"/>
      <w:r w:rsidRPr="00D870E5">
        <w:rPr>
          <w:sz w:val="28"/>
          <w:szCs w:val="28"/>
        </w:rPr>
        <w:t xml:space="preserve"> выполнением постановления </w:t>
      </w:r>
      <w:r w:rsidR="00D31B9F">
        <w:rPr>
          <w:sz w:val="28"/>
          <w:szCs w:val="28"/>
        </w:rPr>
        <w:t>оставляю за собой.</w:t>
      </w:r>
    </w:p>
    <w:p w:rsidR="007C52BF" w:rsidRPr="00D870E5" w:rsidRDefault="007C52BF" w:rsidP="00D870E5">
      <w:pPr>
        <w:ind w:firstLine="709"/>
        <w:jc w:val="both"/>
        <w:rPr>
          <w:spacing w:val="-24"/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D870E5" w:rsidRDefault="007C52BF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Глава Администрации </w:t>
      </w:r>
    </w:p>
    <w:p w:rsidR="007C52BF" w:rsidRPr="00D870E5" w:rsidRDefault="00D31B9F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  <w:r w:rsidR="007C52BF" w:rsidRPr="00D870E5">
        <w:rPr>
          <w:sz w:val="28"/>
          <w:szCs w:val="28"/>
        </w:rPr>
        <w:tab/>
        <w:t xml:space="preserve">    </w:t>
      </w:r>
      <w:r w:rsidR="007C52BF" w:rsidRPr="00D870E5">
        <w:rPr>
          <w:sz w:val="28"/>
          <w:szCs w:val="28"/>
        </w:rPr>
        <w:tab/>
        <w:t xml:space="preserve">                      </w:t>
      </w:r>
      <w:r w:rsidR="00945EFB" w:rsidRPr="00D870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ayout w:type="fixed"/>
        <w:tblLook w:val="01E0"/>
      </w:tblPr>
      <w:tblGrid>
        <w:gridCol w:w="4962"/>
      </w:tblGrid>
      <w:tr w:rsidR="007C52BF" w:rsidRPr="00D870E5" w:rsidTr="009C0C24">
        <w:trPr>
          <w:trHeight w:val="74"/>
        </w:trPr>
        <w:tc>
          <w:tcPr>
            <w:tcW w:w="4962" w:type="dxa"/>
          </w:tcPr>
          <w:p w:rsidR="00945EFB" w:rsidRPr="00EE3799" w:rsidRDefault="009C0C24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635632">
              <w:rPr>
                <w:bCs/>
                <w:sz w:val="28"/>
                <w:szCs w:val="28"/>
                <w:lang w:val="ru-RU" w:eastAsia="ru-RU"/>
              </w:rPr>
              <w:tab/>
            </w:r>
          </w:p>
          <w:p w:rsidR="00476A22" w:rsidRPr="00EE3799" w:rsidRDefault="00476A22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  <w:p w:rsidR="009C0C24" w:rsidRPr="00EE3799" w:rsidRDefault="009C0C24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  <w:p w:rsidR="00244053" w:rsidRPr="00EE3799" w:rsidRDefault="00D870E5" w:rsidP="00D870E5">
            <w:pPr>
              <w:pStyle w:val="3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35632">
              <w:rPr>
                <w:bCs/>
                <w:sz w:val="28"/>
                <w:szCs w:val="28"/>
                <w:lang w:val="ru-RU" w:eastAsia="ru-RU"/>
              </w:rPr>
              <w:t xml:space="preserve">         </w:t>
            </w:r>
          </w:p>
          <w:p w:rsidR="00244053" w:rsidRPr="00EE3799" w:rsidRDefault="00244053" w:rsidP="00D870E5">
            <w:pPr>
              <w:pStyle w:val="3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7C52BF" w:rsidRPr="00EE3799" w:rsidRDefault="00244053" w:rsidP="00244053">
            <w:pPr>
              <w:pStyle w:val="3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E3799">
              <w:rPr>
                <w:bCs/>
                <w:sz w:val="28"/>
                <w:szCs w:val="28"/>
                <w:lang w:val="ru-RU" w:eastAsia="ru-RU"/>
              </w:rPr>
              <w:lastRenderedPageBreak/>
              <w:t xml:space="preserve">     </w:t>
            </w:r>
            <w:r w:rsidR="00D870E5" w:rsidRPr="00635632">
              <w:rPr>
                <w:bCs/>
                <w:sz w:val="28"/>
                <w:szCs w:val="28"/>
                <w:lang w:val="ru-RU" w:eastAsia="ru-RU"/>
              </w:rPr>
              <w:t>При</w:t>
            </w:r>
            <w:r w:rsidR="007C52BF" w:rsidRPr="00635632">
              <w:rPr>
                <w:bCs/>
                <w:sz w:val="28"/>
                <w:szCs w:val="28"/>
                <w:lang w:val="ru-RU" w:eastAsia="ru-RU"/>
              </w:rPr>
              <w:t>ложение</w:t>
            </w:r>
          </w:p>
          <w:p w:rsidR="007C52BF" w:rsidRPr="00EE3799" w:rsidRDefault="007C52BF" w:rsidP="00244053">
            <w:pPr>
              <w:pStyle w:val="33"/>
              <w:tabs>
                <w:tab w:val="left" w:pos="5670"/>
              </w:tabs>
              <w:spacing w:after="0"/>
              <w:ind w:left="-419" w:firstLine="709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35632">
              <w:rPr>
                <w:bCs/>
                <w:sz w:val="28"/>
                <w:szCs w:val="28"/>
                <w:lang w:val="ru-RU" w:eastAsia="ru-RU"/>
              </w:rPr>
              <w:t>к постановлению</w:t>
            </w:r>
            <w:r w:rsidR="009C0C24" w:rsidRPr="00635632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Pr="00635632">
              <w:rPr>
                <w:bCs/>
                <w:sz w:val="28"/>
                <w:szCs w:val="28"/>
                <w:lang w:val="ru-RU" w:eastAsia="ru-RU"/>
              </w:rPr>
              <w:t>Администрации</w:t>
            </w:r>
          </w:p>
          <w:p w:rsidR="00D31B9F" w:rsidRPr="00EE3799" w:rsidRDefault="00D31B9F" w:rsidP="00244053">
            <w:pPr>
              <w:pStyle w:val="33"/>
              <w:tabs>
                <w:tab w:val="left" w:pos="567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35632">
              <w:rPr>
                <w:sz w:val="28"/>
                <w:szCs w:val="28"/>
                <w:lang w:val="ru-RU" w:eastAsia="ru-RU"/>
              </w:rPr>
              <w:t>Вознесенского сельского поселения</w:t>
            </w:r>
          </w:p>
          <w:p w:rsidR="007C52BF" w:rsidRPr="00EE3799" w:rsidRDefault="00476A22" w:rsidP="00244053">
            <w:pPr>
              <w:pStyle w:val="33"/>
              <w:tabs>
                <w:tab w:val="left" w:pos="5670"/>
              </w:tabs>
              <w:spacing w:after="0"/>
              <w:ind w:left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E3799">
              <w:rPr>
                <w:sz w:val="28"/>
                <w:szCs w:val="28"/>
                <w:lang w:val="ru-RU" w:eastAsia="ru-RU"/>
              </w:rPr>
              <w:t>от 27</w:t>
            </w:r>
            <w:r w:rsidR="007C52BF" w:rsidRPr="00635632">
              <w:rPr>
                <w:sz w:val="28"/>
                <w:szCs w:val="28"/>
                <w:lang w:val="ru-RU" w:eastAsia="ru-RU"/>
              </w:rPr>
              <w:t>.</w:t>
            </w:r>
            <w:r w:rsidRPr="00EE3799">
              <w:rPr>
                <w:sz w:val="28"/>
                <w:szCs w:val="28"/>
                <w:lang w:val="ru-RU" w:eastAsia="ru-RU"/>
              </w:rPr>
              <w:t>03.</w:t>
            </w:r>
            <w:r w:rsidR="007C52BF" w:rsidRPr="00635632">
              <w:rPr>
                <w:sz w:val="28"/>
                <w:szCs w:val="28"/>
                <w:lang w:val="ru-RU" w:eastAsia="ru-RU"/>
              </w:rPr>
              <w:t xml:space="preserve">2020 № </w:t>
            </w:r>
            <w:r w:rsidRPr="00EE3799">
              <w:rPr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7C52BF" w:rsidRPr="00D870E5" w:rsidRDefault="007C52BF" w:rsidP="00D870E5">
      <w:pPr>
        <w:pStyle w:val="33"/>
        <w:ind w:left="0" w:firstLine="709"/>
        <w:jc w:val="both"/>
        <w:rPr>
          <w:sz w:val="28"/>
          <w:szCs w:val="28"/>
        </w:rPr>
      </w:pPr>
    </w:p>
    <w:p w:rsidR="00584B7A" w:rsidRPr="00D870E5" w:rsidRDefault="00D870E5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84B7A" w:rsidRPr="00D870E5">
        <w:rPr>
          <w:b/>
          <w:sz w:val="28"/>
          <w:szCs w:val="28"/>
        </w:rPr>
        <w:t>Методика  оценки эффективности</w:t>
      </w:r>
    </w:p>
    <w:p w:rsidR="00584B7A" w:rsidRPr="00D870E5" w:rsidRDefault="00D31B9F" w:rsidP="00D870E5">
      <w:pPr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70E5">
        <w:rPr>
          <w:b/>
          <w:sz w:val="28"/>
          <w:szCs w:val="28"/>
        </w:rPr>
        <w:t xml:space="preserve"> </w:t>
      </w:r>
      <w:r w:rsidR="00584B7A" w:rsidRPr="00D870E5">
        <w:rPr>
          <w:b/>
          <w:sz w:val="28"/>
          <w:szCs w:val="28"/>
        </w:rPr>
        <w:t xml:space="preserve">налоговых расходов </w:t>
      </w:r>
      <w:r w:rsidRPr="00D31B9F">
        <w:rPr>
          <w:b/>
          <w:sz w:val="28"/>
          <w:szCs w:val="28"/>
        </w:rPr>
        <w:t>Вознесенского сельского поселения</w:t>
      </w:r>
    </w:p>
    <w:p w:rsidR="00584B7A" w:rsidRPr="00D870E5" w:rsidRDefault="00584B7A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3C1B5F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C52BF" w:rsidRPr="00D870E5">
        <w:rPr>
          <w:b/>
          <w:bCs/>
          <w:sz w:val="28"/>
          <w:szCs w:val="28"/>
        </w:rPr>
        <w:t>1. Общие положения</w:t>
      </w:r>
    </w:p>
    <w:p w:rsidR="00AE0AFD" w:rsidRPr="00D870E5" w:rsidRDefault="00AE0AFD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C120C7" w:rsidRPr="00D870E5" w:rsidRDefault="005735C2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 w:rsidR="0081617C">
        <w:rPr>
          <w:sz w:val="28"/>
          <w:szCs w:val="28"/>
        </w:rPr>
        <w:t>Вознесенского сельск</w:t>
      </w:r>
      <w:r w:rsidR="0081617C">
        <w:rPr>
          <w:sz w:val="28"/>
          <w:szCs w:val="28"/>
        </w:rPr>
        <w:t>о</w:t>
      </w:r>
      <w:r w:rsidR="0081617C">
        <w:rPr>
          <w:sz w:val="28"/>
          <w:szCs w:val="28"/>
        </w:rPr>
        <w:t>го поселения</w:t>
      </w:r>
      <w:r w:rsidR="00C120C7" w:rsidRPr="00D870E5">
        <w:rPr>
          <w:rStyle w:val="FontStyle36"/>
          <w:sz w:val="28"/>
          <w:szCs w:val="28"/>
        </w:rPr>
        <w:t>,</w:t>
      </w:r>
      <w:r w:rsidR="00C120C7" w:rsidRPr="00D870E5">
        <w:rPr>
          <w:sz w:val="28"/>
          <w:szCs w:val="28"/>
        </w:rPr>
        <w:t xml:space="preserve"> определяет правила проведения оценки эффективности предо</w:t>
      </w:r>
      <w:r w:rsidR="00C120C7" w:rsidRPr="00D870E5">
        <w:rPr>
          <w:sz w:val="28"/>
          <w:szCs w:val="28"/>
        </w:rPr>
        <w:t>с</w:t>
      </w:r>
      <w:r w:rsidR="00C120C7" w:rsidRPr="00D870E5">
        <w:rPr>
          <w:sz w:val="28"/>
          <w:szCs w:val="28"/>
        </w:rPr>
        <w:t>тавленных (планируемых к предоставлению (пролонгации)) налоговых льгот и пониженных ставок по местным налогам.</w:t>
      </w:r>
    </w:p>
    <w:p w:rsidR="005735C2" w:rsidRPr="00D870E5" w:rsidRDefault="005735C2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льготами </w:t>
      </w:r>
      <w:r w:rsidR="005735C2" w:rsidRPr="00D870E5">
        <w:rPr>
          <w:rStyle w:val="FontStyle36"/>
          <w:sz w:val="28"/>
          <w:szCs w:val="28"/>
        </w:rPr>
        <w:t xml:space="preserve">понимаются установленные </w:t>
      </w:r>
      <w:r w:rsidR="00D7543A" w:rsidRPr="00D870E5">
        <w:rPr>
          <w:color w:val="000000"/>
          <w:sz w:val="28"/>
          <w:szCs w:val="28"/>
        </w:rPr>
        <w:t>нормативн</w:t>
      </w:r>
      <w:r w:rsidR="00D7543A" w:rsidRPr="00D870E5">
        <w:rPr>
          <w:color w:val="000000"/>
          <w:sz w:val="28"/>
          <w:szCs w:val="28"/>
        </w:rPr>
        <w:t>ы</w:t>
      </w:r>
      <w:r w:rsidR="00D7543A" w:rsidRPr="00D870E5">
        <w:rPr>
          <w:color w:val="000000"/>
          <w:sz w:val="28"/>
          <w:szCs w:val="28"/>
        </w:rPr>
        <w:t>ми правовыми</w:t>
      </w:r>
      <w:r w:rsidR="000B7072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образований в соответствии со статьей 56 Налогового кодекса Российской Федерации льг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ты по налогам и сборам</w:t>
      </w:r>
      <w:r w:rsidR="00403FCA">
        <w:rPr>
          <w:rStyle w:val="FontStyle36"/>
          <w:sz w:val="28"/>
          <w:szCs w:val="28"/>
        </w:rPr>
        <w:t>.</w:t>
      </w:r>
    </w:p>
    <w:p w:rsidR="005735C2" w:rsidRPr="00D870E5" w:rsidRDefault="000B2513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proofErr w:type="gramStart"/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расходами </w:t>
      </w:r>
      <w:r w:rsidR="005735C2" w:rsidRPr="00D870E5">
        <w:rPr>
          <w:rStyle w:val="FontStyle36"/>
          <w:sz w:val="28"/>
          <w:szCs w:val="28"/>
        </w:rPr>
        <w:t>понимаются налоговые льготы, а также не относимые к налоговым льготам пониженные ставки соответствующих н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 xml:space="preserve">логов для отдельных категорий налогоплательщиков, установленные </w:t>
      </w:r>
      <w:r w:rsidR="00D7543A" w:rsidRPr="00D870E5">
        <w:rPr>
          <w:color w:val="000000"/>
          <w:sz w:val="28"/>
          <w:szCs w:val="28"/>
        </w:rPr>
        <w:t>норм</w:t>
      </w:r>
      <w:r w:rsidR="00D7543A" w:rsidRPr="00D870E5">
        <w:rPr>
          <w:color w:val="000000"/>
          <w:sz w:val="28"/>
          <w:szCs w:val="28"/>
        </w:rPr>
        <w:t>а</w:t>
      </w:r>
      <w:r w:rsidR="00D7543A" w:rsidRPr="00D870E5">
        <w:rPr>
          <w:color w:val="000000"/>
          <w:sz w:val="28"/>
          <w:szCs w:val="28"/>
        </w:rPr>
        <w:t>тивными правовыми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соо</w:t>
      </w:r>
      <w:r w:rsidR="005735C2" w:rsidRPr="00D870E5">
        <w:rPr>
          <w:rStyle w:val="FontStyle36"/>
          <w:sz w:val="28"/>
          <w:szCs w:val="28"/>
        </w:rPr>
        <w:t>т</w:t>
      </w:r>
      <w:r w:rsidR="005735C2" w:rsidRPr="00D870E5">
        <w:rPr>
          <w:rStyle w:val="FontStyle36"/>
          <w:sz w:val="28"/>
          <w:szCs w:val="28"/>
        </w:rPr>
        <w:t>ветствующего публично правового образования, не относящимися к муниц</w:t>
      </w:r>
      <w:r w:rsidR="005735C2" w:rsidRPr="00D870E5">
        <w:rPr>
          <w:rStyle w:val="FontStyle36"/>
          <w:sz w:val="28"/>
          <w:szCs w:val="28"/>
        </w:rPr>
        <w:t>и</w:t>
      </w:r>
      <w:r w:rsidR="005735C2" w:rsidRPr="00D870E5">
        <w:rPr>
          <w:rStyle w:val="FontStyle36"/>
          <w:sz w:val="28"/>
          <w:szCs w:val="28"/>
        </w:rPr>
        <w:t>пальным программам.</w:t>
      </w:r>
      <w:proofErr w:type="gramEnd"/>
    </w:p>
    <w:p w:rsidR="003C1B5F" w:rsidRDefault="003C1B5F" w:rsidP="003C1B5F">
      <w:pPr>
        <w:pStyle w:val="Style16"/>
        <w:widowControl/>
        <w:spacing w:before="8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</w:t>
      </w:r>
    </w:p>
    <w:p w:rsidR="003C1B5F" w:rsidRDefault="005735C2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>Общие требования к порядку и критериям оценки</w:t>
      </w:r>
    </w:p>
    <w:p w:rsidR="003C1B5F" w:rsidRDefault="005735C2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 xml:space="preserve">эффективности налоговых льгот (налоговых расходов) </w:t>
      </w:r>
    </w:p>
    <w:p w:rsidR="005735C2" w:rsidRPr="00D870E5" w:rsidRDefault="002462CB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Вознесенского сельского поселения</w:t>
      </w:r>
    </w:p>
    <w:p w:rsidR="00C120C7" w:rsidRPr="00D870E5" w:rsidRDefault="00C120C7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 w:rsidR="002462CB">
        <w:rPr>
          <w:sz w:val="28"/>
          <w:szCs w:val="28"/>
        </w:rPr>
        <w:t>Возн</w:t>
      </w:r>
      <w:r w:rsidR="002462CB">
        <w:rPr>
          <w:sz w:val="28"/>
          <w:szCs w:val="28"/>
        </w:rPr>
        <w:t>е</w:t>
      </w:r>
      <w:r w:rsidR="002462CB">
        <w:rPr>
          <w:sz w:val="28"/>
          <w:szCs w:val="28"/>
        </w:rPr>
        <w:t>сенского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</w:t>
      </w:r>
      <w:r w:rsidR="00D7543A" w:rsidRPr="00D870E5">
        <w:rPr>
          <w:rStyle w:val="FontStyle36"/>
          <w:sz w:val="28"/>
          <w:szCs w:val="28"/>
        </w:rPr>
        <w:t xml:space="preserve">Администрацией </w:t>
      </w:r>
      <w:r w:rsidR="002462CB">
        <w:rPr>
          <w:sz w:val="28"/>
          <w:szCs w:val="28"/>
        </w:rPr>
        <w:t>Вознесенского сельского поселения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(далее - куратор):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 w:rsidR="00661110"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(далее - ответственный исполнитель);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</w:t>
      </w:r>
      <w:r w:rsidR="00AC6CAD" w:rsidRPr="00D870E5">
        <w:rPr>
          <w:rStyle w:val="FontStyle36"/>
          <w:sz w:val="28"/>
          <w:szCs w:val="28"/>
        </w:rPr>
        <w:t xml:space="preserve">Администрацией </w:t>
      </w:r>
      <w:r w:rsidR="002462CB">
        <w:rPr>
          <w:sz w:val="28"/>
          <w:szCs w:val="28"/>
        </w:rPr>
        <w:t>Вознесенского сельского поселения</w:t>
      </w:r>
      <w:proofErr w:type="gramStart"/>
      <w:r w:rsidR="002462CB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,</w:t>
      </w:r>
      <w:proofErr w:type="gramEnd"/>
      <w:r w:rsidRPr="00D870E5">
        <w:rPr>
          <w:rStyle w:val="FontStyle36"/>
          <w:sz w:val="28"/>
          <w:szCs w:val="28"/>
        </w:rPr>
        <w:t xml:space="preserve"> определе</w:t>
      </w:r>
      <w:r w:rsidRPr="00D870E5">
        <w:rPr>
          <w:rStyle w:val="FontStyle36"/>
          <w:sz w:val="28"/>
          <w:szCs w:val="28"/>
        </w:rPr>
        <w:t>н</w:t>
      </w:r>
      <w:r w:rsidRPr="00D870E5">
        <w:rPr>
          <w:rStyle w:val="FontStyle36"/>
          <w:sz w:val="28"/>
          <w:szCs w:val="28"/>
        </w:rPr>
        <w:t xml:space="preserve">ным </w:t>
      </w:r>
      <w:r w:rsidR="002462CB">
        <w:rPr>
          <w:rStyle w:val="FontStyle36"/>
          <w:sz w:val="28"/>
          <w:szCs w:val="28"/>
        </w:rPr>
        <w:t xml:space="preserve">органами местного самоуправления </w:t>
      </w:r>
      <w:r w:rsidR="002462CB">
        <w:rPr>
          <w:sz w:val="28"/>
          <w:szCs w:val="28"/>
        </w:rPr>
        <w:t>Вознесенского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ствляется в два этапа: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lastRenderedPageBreak/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логовых расходов);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5735C2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орган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заций, конечной целью которых является поддержка населения, а также иных категорий налогоплательщиков, в случае если целью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 не является стимулирование экономической активности и увел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чение налоговых поступлений в бюджет</w:t>
      </w:r>
      <w:r w:rsidR="002462CB">
        <w:rPr>
          <w:rStyle w:val="FontStyle36"/>
          <w:sz w:val="28"/>
          <w:szCs w:val="28"/>
        </w:rPr>
        <w:t xml:space="preserve"> поселения</w:t>
      </w:r>
      <w:r w:rsidR="00403FCA">
        <w:rPr>
          <w:rStyle w:val="FontStyle36"/>
          <w:sz w:val="28"/>
          <w:szCs w:val="28"/>
        </w:rPr>
        <w:t>;</w:t>
      </w:r>
      <w:proofErr w:type="gramEnd"/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финансовая</w:t>
      </w:r>
      <w:proofErr w:type="gramEnd"/>
      <w:r w:rsidRPr="00D870E5">
        <w:rPr>
          <w:rStyle w:val="FontStyle36"/>
          <w:sz w:val="28"/>
          <w:szCs w:val="28"/>
        </w:rPr>
        <w:t xml:space="preserve"> - устранение/уменьшение встречных финансовых потоков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налогоплательщ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 w:rsidR="00403FCA">
        <w:rPr>
          <w:rStyle w:val="FontStyle36"/>
          <w:sz w:val="28"/>
          <w:szCs w:val="28"/>
        </w:rPr>
        <w:t>;</w:t>
      </w:r>
    </w:p>
    <w:p w:rsidR="005735C2" w:rsidRPr="00D870E5" w:rsidRDefault="005735C2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стимулирующая</w:t>
      </w:r>
      <w:proofErr w:type="gramEnd"/>
      <w:r w:rsidRPr="00D870E5">
        <w:rPr>
          <w:rStyle w:val="FontStyle36"/>
          <w:sz w:val="28"/>
          <w:szCs w:val="28"/>
        </w:rPr>
        <w:t xml:space="preserve">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5735C2" w:rsidRPr="00D870E5" w:rsidRDefault="005735C2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логовые расходы), установленные в целях стимулирования экономической а</w:t>
      </w:r>
      <w:r w:rsidRPr="00D870E5">
        <w:rPr>
          <w:rStyle w:val="FontStyle36"/>
          <w:sz w:val="28"/>
          <w:szCs w:val="28"/>
        </w:rPr>
        <w:t>к</w:t>
      </w:r>
      <w:r w:rsidRPr="00D870E5">
        <w:rPr>
          <w:rStyle w:val="FontStyle36"/>
          <w:sz w:val="28"/>
          <w:szCs w:val="28"/>
        </w:rPr>
        <w:t>тивности для увеличения налоговых поступлений в бюджет</w:t>
      </w:r>
      <w:r w:rsidR="002462CB">
        <w:rPr>
          <w:rStyle w:val="FontStyle36"/>
          <w:sz w:val="28"/>
          <w:szCs w:val="28"/>
        </w:rPr>
        <w:t xml:space="preserve">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AC6CA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</w:t>
      </w:r>
      <w:r w:rsidR="00403FCA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Обязательными критериями </w:t>
      </w:r>
      <w:r w:rsidR="005735C2" w:rsidRPr="00D870E5">
        <w:rPr>
          <w:rStyle w:val="FontStyle30"/>
          <w:sz w:val="28"/>
          <w:szCs w:val="28"/>
        </w:rPr>
        <w:t xml:space="preserve">целесообразности </w:t>
      </w:r>
      <w:r w:rsidR="005735C2" w:rsidRPr="00D870E5">
        <w:rPr>
          <w:rStyle w:val="FontStyle36"/>
          <w:sz w:val="28"/>
          <w:szCs w:val="28"/>
        </w:rPr>
        <w:t>осуществления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вых льгот (налоговых расходов) являются: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.1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С</w:t>
      </w:r>
      <w:r w:rsidR="005735C2"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 w:rsidR="00403FCA">
        <w:rPr>
          <w:rStyle w:val="FontStyle36"/>
          <w:sz w:val="28"/>
          <w:szCs w:val="28"/>
        </w:rPr>
        <w:t>.</w:t>
      </w:r>
    </w:p>
    <w:p w:rsidR="00D94A95" w:rsidRDefault="00EC335A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В</w:t>
      </w:r>
      <w:r w:rsidR="005735C2"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="00403FCA">
        <w:rPr>
          <w:sz w:val="28"/>
          <w:szCs w:val="28"/>
        </w:rPr>
        <w:t>.</w:t>
      </w:r>
    </w:p>
    <w:p w:rsidR="005735C2" w:rsidRPr="00D870E5" w:rsidRDefault="00D94A95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="000B2513"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.3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жения по совершенствованию механизма ее действия.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="000B2513" w:rsidRPr="00D870E5">
        <w:rPr>
          <w:rStyle w:val="FontStyle36"/>
          <w:sz w:val="28"/>
          <w:szCs w:val="28"/>
        </w:rPr>
        <w:t>4</w:t>
      </w:r>
      <w:r w:rsidR="00AC6CAD" w:rsidRPr="00D870E5">
        <w:rPr>
          <w:rStyle w:val="FontStyle36"/>
          <w:sz w:val="28"/>
          <w:szCs w:val="28"/>
        </w:rPr>
        <w:t>.</w:t>
      </w:r>
      <w:r w:rsidR="00703EDD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Оценка </w:t>
      </w:r>
      <w:r w:rsidR="005735C2" w:rsidRPr="00D870E5">
        <w:rPr>
          <w:rStyle w:val="FontStyle30"/>
          <w:sz w:val="28"/>
          <w:szCs w:val="28"/>
        </w:rPr>
        <w:t xml:space="preserve">результативности </w:t>
      </w:r>
      <w:r w:rsidR="005735C2" w:rsidRPr="00D870E5">
        <w:rPr>
          <w:rStyle w:val="FontStyle36"/>
          <w:sz w:val="28"/>
          <w:szCs w:val="28"/>
        </w:rPr>
        <w:t>производится на основании влияния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 xml:space="preserve">вой льготы (налогового расхода) на результаты реализации соответствующей муниципальной программы (ее структурных элементов) либо достижение целей </w:t>
      </w:r>
      <w:r w:rsidR="00DC4FDD" w:rsidRPr="00D870E5">
        <w:rPr>
          <w:rStyle w:val="FontStyle36"/>
          <w:sz w:val="28"/>
          <w:szCs w:val="28"/>
        </w:rPr>
        <w:t>муниципаль</w:t>
      </w:r>
      <w:r w:rsidR="005735C2" w:rsidRPr="00D870E5">
        <w:rPr>
          <w:rStyle w:val="FontStyle36"/>
          <w:sz w:val="28"/>
          <w:szCs w:val="28"/>
        </w:rPr>
        <w:t>ной политики, не отнесенных к действующим муниципальным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         </w:t>
      </w:r>
      <w:r w:rsidR="001A6EDB" w:rsidRPr="00D870E5">
        <w:rPr>
          <w:rStyle w:val="FontStyle36"/>
          <w:sz w:val="28"/>
          <w:szCs w:val="28"/>
        </w:rPr>
        <w:t>4.1.</w:t>
      </w:r>
      <w:r w:rsidR="00DC4FDD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В качестве критерия результативности определяется не менее одного показателя (индикатора), на значение которого оказывает влияние рассматр</w:t>
      </w:r>
      <w:r w:rsidR="005735C2" w:rsidRPr="00D870E5">
        <w:rPr>
          <w:rStyle w:val="FontStyle36"/>
          <w:sz w:val="28"/>
          <w:szCs w:val="28"/>
        </w:rPr>
        <w:t>и</w:t>
      </w:r>
      <w:r w:rsidR="005735C2" w:rsidRPr="00D870E5">
        <w:rPr>
          <w:rStyle w:val="FontStyle36"/>
          <w:sz w:val="28"/>
          <w:szCs w:val="28"/>
        </w:rPr>
        <w:t>ваемая налоговая льгота (налоговый расход), непосредственным образом св</w:t>
      </w:r>
      <w:r w:rsidR="005735C2" w:rsidRPr="00D870E5">
        <w:rPr>
          <w:rStyle w:val="FontStyle36"/>
          <w:sz w:val="28"/>
          <w:szCs w:val="28"/>
        </w:rPr>
        <w:t>я</w:t>
      </w:r>
      <w:r w:rsidR="005735C2" w:rsidRPr="00D870E5">
        <w:rPr>
          <w:rStyle w:val="FontStyle36"/>
          <w:sz w:val="28"/>
          <w:szCs w:val="28"/>
        </w:rPr>
        <w:t>занного с показателями конечного результата реализации муниципальной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граммы (ее структурных элементов), либо результата достижения цели, опред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ленной при предоставлении налоговой льготы (для налоговых расходов, отн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сенных к непрограммным или нераспределенным).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 xml:space="preserve">4.2. </w:t>
      </w:r>
      <w:r w:rsidR="005735C2" w:rsidRPr="00D870E5">
        <w:rPr>
          <w:rStyle w:val="FontStyle36"/>
          <w:sz w:val="28"/>
          <w:szCs w:val="28"/>
        </w:rPr>
        <w:t>Оценке подлежит вклад соответствующего налогового расхода в и</w:t>
      </w:r>
      <w:r w:rsidR="005735C2" w:rsidRPr="00D870E5">
        <w:rPr>
          <w:rStyle w:val="FontStyle36"/>
          <w:sz w:val="28"/>
          <w:szCs w:val="28"/>
        </w:rPr>
        <w:t>з</w:t>
      </w:r>
      <w:r w:rsidR="005735C2"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жду значением показателя с учетом наличия налоговой льготы (налогового ра</w:t>
      </w:r>
      <w:r w:rsidR="005735C2" w:rsidRPr="00D870E5">
        <w:rPr>
          <w:rStyle w:val="FontStyle36"/>
          <w:sz w:val="28"/>
          <w:szCs w:val="28"/>
        </w:rPr>
        <w:t>с</w:t>
      </w:r>
      <w:r w:rsidR="005735C2" w:rsidRPr="00D870E5">
        <w:rPr>
          <w:rStyle w:val="FontStyle36"/>
          <w:sz w:val="28"/>
          <w:szCs w:val="28"/>
        </w:rPr>
        <w:t>хода) и без ее учета.</w:t>
      </w:r>
    </w:p>
    <w:p w:rsidR="0002321A" w:rsidRPr="00D870E5" w:rsidRDefault="00D94A95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EDB" w:rsidRPr="00D870E5">
        <w:rPr>
          <w:sz w:val="28"/>
          <w:szCs w:val="28"/>
        </w:rPr>
        <w:t>4.3.</w:t>
      </w:r>
      <w:r w:rsidR="00403FCA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Оценка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налоговых расходов включает оценку бю</w:t>
      </w:r>
      <w:r w:rsidR="0002321A" w:rsidRPr="00D870E5">
        <w:rPr>
          <w:sz w:val="28"/>
          <w:szCs w:val="28"/>
        </w:rPr>
        <w:t>д</w:t>
      </w:r>
      <w:r w:rsidR="0002321A" w:rsidRPr="00D870E5">
        <w:rPr>
          <w:sz w:val="28"/>
          <w:szCs w:val="28"/>
        </w:rPr>
        <w:t xml:space="preserve">жетной эффективности налоговых расходов </w:t>
      </w:r>
      <w:r w:rsidR="005463E7">
        <w:rPr>
          <w:sz w:val="28"/>
          <w:szCs w:val="28"/>
        </w:rPr>
        <w:t>Вознесенского сельского посел</w:t>
      </w:r>
      <w:r w:rsidR="005463E7">
        <w:rPr>
          <w:sz w:val="28"/>
          <w:szCs w:val="28"/>
        </w:rPr>
        <w:t>е</w:t>
      </w:r>
      <w:r w:rsidR="005463E7">
        <w:rPr>
          <w:sz w:val="28"/>
          <w:szCs w:val="28"/>
        </w:rPr>
        <w:t>ния</w:t>
      </w:r>
      <w:r w:rsidR="0002321A" w:rsidRPr="00D870E5">
        <w:rPr>
          <w:sz w:val="28"/>
          <w:szCs w:val="28"/>
        </w:rPr>
        <w:t>.</w:t>
      </w:r>
    </w:p>
    <w:p w:rsidR="005735C2" w:rsidRPr="00D870E5" w:rsidRDefault="005735C2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 xml:space="preserve">целей и задач, включающий сравнение </w:t>
      </w:r>
      <w:proofErr w:type="spellStart"/>
      <w:r w:rsidRPr="00D870E5">
        <w:rPr>
          <w:rStyle w:val="FontStyle36"/>
          <w:sz w:val="28"/>
          <w:szCs w:val="28"/>
        </w:rPr>
        <w:t>затратности</w:t>
      </w:r>
      <w:proofErr w:type="spellEnd"/>
      <w:r w:rsidRPr="00D870E5">
        <w:rPr>
          <w:rStyle w:val="FontStyle36"/>
          <w:sz w:val="28"/>
          <w:szCs w:val="28"/>
        </w:rPr>
        <w:t xml:space="preserve"> альтернативных возможн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стей с текущим объёмом налоговых льгот (налоговых расходов), рассчитывае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D870E5">
        <w:rPr>
          <w:rStyle w:val="FontStyle36"/>
          <w:sz w:val="28"/>
          <w:szCs w:val="28"/>
        </w:rPr>
        <w:t xml:space="preserve"> альтернативных механизмов).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</w:t>
      </w:r>
      <w:r w:rsidR="005463E7">
        <w:rPr>
          <w:rStyle w:val="FontStyle36"/>
          <w:sz w:val="28"/>
          <w:szCs w:val="28"/>
        </w:rPr>
        <w:t xml:space="preserve"> п</w:t>
      </w:r>
      <w:r w:rsidR="005463E7">
        <w:rPr>
          <w:rStyle w:val="FontStyle36"/>
          <w:sz w:val="28"/>
          <w:szCs w:val="28"/>
        </w:rPr>
        <w:t>о</w:t>
      </w:r>
      <w:r w:rsidR="005463E7">
        <w:rPr>
          <w:rStyle w:val="FontStyle36"/>
          <w:sz w:val="28"/>
          <w:szCs w:val="28"/>
        </w:rPr>
        <w:t>селения</w:t>
      </w:r>
      <w:r w:rsidRPr="00D870E5">
        <w:rPr>
          <w:rStyle w:val="FontStyle36"/>
          <w:sz w:val="28"/>
          <w:szCs w:val="28"/>
        </w:rPr>
        <w:t>;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налогоплательщиков;</w:t>
      </w:r>
    </w:p>
    <w:p w:rsidR="005735C2" w:rsidRPr="00D870E5" w:rsidRDefault="005735C2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</w:t>
      </w:r>
      <w:r w:rsidR="0002321A" w:rsidRPr="00D870E5">
        <w:rPr>
          <w:rStyle w:val="FontStyle36"/>
          <w:sz w:val="28"/>
          <w:szCs w:val="28"/>
        </w:rPr>
        <w:t>, имеющих право на льготы</w:t>
      </w:r>
      <w:r w:rsidRPr="00D870E5">
        <w:rPr>
          <w:rStyle w:val="FontStyle36"/>
          <w:sz w:val="28"/>
          <w:szCs w:val="28"/>
        </w:rPr>
        <w:t>.</w:t>
      </w:r>
    </w:p>
    <w:p w:rsidR="0002321A" w:rsidRPr="00D870E5" w:rsidRDefault="004242DB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EDB" w:rsidRPr="00D870E5">
        <w:rPr>
          <w:sz w:val="28"/>
          <w:szCs w:val="28"/>
        </w:rPr>
        <w:t>4.4.</w:t>
      </w:r>
      <w:r w:rsidR="00703EDD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По итогам оценки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куратором формируется закл</w:t>
      </w:r>
      <w:r w:rsidR="0002321A" w:rsidRPr="00D870E5">
        <w:rPr>
          <w:sz w:val="28"/>
          <w:szCs w:val="28"/>
        </w:rPr>
        <w:t>ю</w:t>
      </w:r>
      <w:r w:rsidR="0002321A" w:rsidRPr="00D870E5">
        <w:rPr>
          <w:sz w:val="28"/>
          <w:szCs w:val="28"/>
        </w:rPr>
        <w:t>чение:</w:t>
      </w:r>
    </w:p>
    <w:p w:rsidR="0002321A" w:rsidRPr="00D870E5" w:rsidRDefault="0002321A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ние соответствующих показателей (индикаторов);</w:t>
      </w: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02321A" w:rsidRPr="00D870E5" w:rsidRDefault="0002321A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 w:rsidR="004242DB">
        <w:rPr>
          <w:sz w:val="28"/>
          <w:szCs w:val="28"/>
        </w:rPr>
        <w:t xml:space="preserve">5. </w:t>
      </w:r>
      <w:proofErr w:type="gramStart"/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 w:rsidR="005463E7">
        <w:rPr>
          <w:sz w:val="28"/>
          <w:szCs w:val="28"/>
        </w:rPr>
        <w:t>Вознесенского сельского поселения</w:t>
      </w:r>
      <w:r w:rsidR="004242DB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 куратор формулир</w:t>
      </w:r>
      <w:r w:rsidRPr="00D870E5">
        <w:rPr>
          <w:sz w:val="28"/>
          <w:szCs w:val="28"/>
        </w:rPr>
        <w:t>у</w:t>
      </w:r>
      <w:r w:rsidRPr="00D870E5">
        <w:rPr>
          <w:sz w:val="28"/>
          <w:szCs w:val="28"/>
        </w:rPr>
        <w:t>ет общий вывод о достижении целевых характеристик, вкладе в достижение ц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 xml:space="preserve">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программы и (или) целей социально-экономической пол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 xml:space="preserve">тики </w:t>
      </w:r>
      <w:r w:rsidR="004242DB">
        <w:rPr>
          <w:sz w:val="28"/>
          <w:szCs w:val="28"/>
        </w:rPr>
        <w:t>Ростовской об</w:t>
      </w:r>
      <w:r w:rsidR="005463E7">
        <w:rPr>
          <w:sz w:val="28"/>
          <w:szCs w:val="28"/>
        </w:rPr>
        <w:t xml:space="preserve">ласти, </w:t>
      </w:r>
      <w:r w:rsidR="004242DB">
        <w:rPr>
          <w:sz w:val="28"/>
          <w:szCs w:val="28"/>
        </w:rPr>
        <w:t>Морозовского района</w:t>
      </w:r>
      <w:r w:rsidR="005463E7">
        <w:rPr>
          <w:sz w:val="28"/>
          <w:szCs w:val="28"/>
        </w:rPr>
        <w:t xml:space="preserve"> и Вознесенского сельского п</w:t>
      </w:r>
      <w:r w:rsidR="005463E7">
        <w:rPr>
          <w:sz w:val="28"/>
          <w:szCs w:val="28"/>
        </w:rPr>
        <w:t>о</w:t>
      </w:r>
      <w:r w:rsidR="005463E7">
        <w:rPr>
          <w:sz w:val="28"/>
          <w:szCs w:val="28"/>
        </w:rPr>
        <w:t>селения</w:t>
      </w:r>
      <w:r w:rsidRPr="00D870E5">
        <w:rPr>
          <w:sz w:val="28"/>
          <w:szCs w:val="28"/>
        </w:rPr>
        <w:t xml:space="preserve">, не относящихся к </w:t>
      </w:r>
      <w:r w:rsidR="004242DB"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затратных для бюджета</w:t>
      </w:r>
      <w:r w:rsidR="005463E7">
        <w:rPr>
          <w:sz w:val="28"/>
          <w:szCs w:val="28"/>
        </w:rPr>
        <w:t xml:space="preserve"> поселения</w:t>
      </w:r>
      <w:r w:rsidRPr="00D870E5">
        <w:rPr>
          <w:sz w:val="28"/>
          <w:szCs w:val="28"/>
        </w:rPr>
        <w:t>) альтернативных механизмов</w:t>
      </w:r>
      <w:proofErr w:type="gramEnd"/>
      <w:r w:rsidRPr="00D870E5">
        <w:rPr>
          <w:sz w:val="28"/>
          <w:szCs w:val="28"/>
        </w:rPr>
        <w:t xml:space="preserve"> достижения целей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программы и </w:t>
      </w:r>
      <w:r w:rsidRPr="00D870E5">
        <w:rPr>
          <w:sz w:val="28"/>
          <w:szCs w:val="28"/>
        </w:rPr>
        <w:lastRenderedPageBreak/>
        <w:t xml:space="preserve">(или) целей социально-экономической политики </w:t>
      </w:r>
      <w:r w:rsidR="005463E7">
        <w:rPr>
          <w:sz w:val="28"/>
          <w:szCs w:val="28"/>
        </w:rPr>
        <w:t>Вознесенского сельского п</w:t>
      </w:r>
      <w:r w:rsidR="005463E7">
        <w:rPr>
          <w:sz w:val="28"/>
          <w:szCs w:val="28"/>
        </w:rPr>
        <w:t>о</w:t>
      </w:r>
      <w:r w:rsidR="005463E7">
        <w:rPr>
          <w:sz w:val="28"/>
          <w:szCs w:val="28"/>
        </w:rPr>
        <w:t>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1A6EDB" w:rsidRPr="00D870E5" w:rsidRDefault="001A6EDB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eastAsia="Times New Roman" w:hAnsi="Times New Roman"/>
          <w:sz w:val="28"/>
          <w:szCs w:val="28"/>
        </w:rPr>
        <w:t>6.</w:t>
      </w:r>
      <w:r w:rsidR="004242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2321A" w:rsidRPr="00D870E5">
        <w:rPr>
          <w:rFonts w:ascii="Times New Roman" w:eastAsia="Times New Roman" w:hAnsi="Times New Roman"/>
          <w:sz w:val="28"/>
          <w:szCs w:val="28"/>
        </w:rPr>
        <w:t>Результаты указанной оценки учитываются при формировании осно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ных направлений бюджетной и налоговой по</w:t>
      </w:r>
      <w:bookmarkStart w:id="0" w:name="_GoBack"/>
      <w:bookmarkEnd w:id="0"/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литики </w:t>
      </w:r>
      <w:r w:rsidR="005463E7">
        <w:rPr>
          <w:rFonts w:ascii="Times New Roman" w:eastAsia="Times New Roman" w:hAnsi="Times New Roman"/>
          <w:sz w:val="28"/>
          <w:szCs w:val="28"/>
        </w:rPr>
        <w:t>Вознесенского сельского поселения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D870E5">
        <w:rPr>
          <w:rFonts w:ascii="Times New Roman" w:hAnsi="Times New Roman"/>
          <w:sz w:val="28"/>
          <w:szCs w:val="28"/>
        </w:rPr>
        <w:t>м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инистерство финансов Рос</w:t>
      </w:r>
      <w:r w:rsidRPr="00D870E5">
        <w:rPr>
          <w:rFonts w:ascii="Times New Roman" w:hAnsi="Times New Roman"/>
          <w:sz w:val="28"/>
          <w:szCs w:val="28"/>
        </w:rPr>
        <w:t>тов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ской </w:t>
      </w:r>
      <w:r w:rsidRPr="00D870E5">
        <w:rPr>
          <w:rFonts w:ascii="Times New Roman" w:hAnsi="Times New Roman"/>
          <w:sz w:val="28"/>
          <w:szCs w:val="28"/>
        </w:rPr>
        <w:t>области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рамках представления информации в</w:t>
      </w:r>
      <w:r w:rsidRPr="00D870E5">
        <w:rPr>
          <w:rFonts w:ascii="Times New Roman" w:hAnsi="Times New Roman"/>
          <w:sz w:val="28"/>
          <w:szCs w:val="28"/>
        </w:rPr>
        <w:t xml:space="preserve"> соответствии с условиями Соглашения о мерах по социально-экономическому развитию и оздоровлению муниципальных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 xml:space="preserve">сов </w:t>
      </w:r>
      <w:r w:rsidR="005463E7">
        <w:rPr>
          <w:rFonts w:ascii="Times New Roman" w:hAnsi="Times New Roman"/>
          <w:sz w:val="28"/>
          <w:szCs w:val="28"/>
        </w:rPr>
        <w:t>Вознесенского сельского поселения</w:t>
      </w:r>
      <w:proofErr w:type="gramEnd"/>
      <w:r w:rsidR="005463E7">
        <w:rPr>
          <w:rFonts w:ascii="Times New Roman" w:hAnsi="Times New Roman"/>
          <w:sz w:val="28"/>
          <w:szCs w:val="28"/>
        </w:rPr>
        <w:t xml:space="preserve"> Морозовского района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02321A" w:rsidRPr="00D870E5" w:rsidRDefault="0002321A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7C52BF" w:rsidRPr="00D870E5" w:rsidSect="00244053">
      <w:headerReference w:type="default" r:id="rId8"/>
      <w:pgSz w:w="11906" w:h="16838" w:code="9"/>
      <w:pgMar w:top="1134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99" w:rsidRDefault="00EE3799" w:rsidP="0036406B">
      <w:r>
        <w:separator/>
      </w:r>
    </w:p>
  </w:endnote>
  <w:endnote w:type="continuationSeparator" w:id="0">
    <w:p w:rsidR="00EE3799" w:rsidRDefault="00EE3799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99" w:rsidRDefault="00EE3799" w:rsidP="0036406B">
      <w:r>
        <w:separator/>
      </w:r>
    </w:p>
  </w:footnote>
  <w:footnote w:type="continuationSeparator" w:id="0">
    <w:p w:rsidR="00EE3799" w:rsidRDefault="00EE3799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9" w:rsidRDefault="00074959" w:rsidP="0007495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4053"/>
    <w:rsid w:val="0024552A"/>
    <w:rsid w:val="0024611E"/>
    <w:rsid w:val="002462CB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76A22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463E7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3563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1617C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4B0B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0C2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1B9F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3799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66D8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  <w:lang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  <w:lang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  <w:lang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  <w:lang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  <w:lang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  <w:lang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  <w:lang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  <w:lang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  <w:lang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  <w:lang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 w:bidi="ar-SA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  <w:lang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62D1-5989-407D-A4B7-1A844C4F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User-1</cp:lastModifiedBy>
  <cp:revision>54</cp:revision>
  <cp:lastPrinted>2020-03-11T13:15:00Z</cp:lastPrinted>
  <dcterms:created xsi:type="dcterms:W3CDTF">2019-12-23T06:43:00Z</dcterms:created>
  <dcterms:modified xsi:type="dcterms:W3CDTF">2020-04-06T07:55:00Z</dcterms:modified>
</cp:coreProperties>
</file>