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1F" w:rsidRDefault="00C5041F" w:rsidP="00C5041F">
      <w:pPr>
        <w:ind w:firstLine="709"/>
        <w:rPr>
          <w:b/>
        </w:rPr>
      </w:pPr>
      <w:r w:rsidRPr="006931F1">
        <w:rPr>
          <w:b/>
        </w:rPr>
        <w:t>Извещение о проведен</w:t>
      </w:r>
      <w:proofErr w:type="gramStart"/>
      <w:r w:rsidRPr="006931F1">
        <w:rPr>
          <w:b/>
        </w:rPr>
        <w:t xml:space="preserve">ии </w:t>
      </w:r>
      <w:r>
        <w:rPr>
          <w:b/>
        </w:rPr>
        <w:t>ау</w:t>
      </w:r>
      <w:proofErr w:type="gramEnd"/>
      <w:r>
        <w:rPr>
          <w:b/>
        </w:rPr>
        <w:t xml:space="preserve">кциона по продаже муниципального имущества </w:t>
      </w:r>
    </w:p>
    <w:p w:rsidR="00C5041F" w:rsidRDefault="00C5041F" w:rsidP="00C5041F">
      <w:pPr>
        <w:ind w:firstLine="709"/>
        <w:rPr>
          <w:b/>
        </w:rPr>
      </w:pPr>
    </w:p>
    <w:p w:rsidR="00C5041F" w:rsidRPr="00B804BD" w:rsidRDefault="00C5041F" w:rsidP="00C5041F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Cs w:val="28"/>
        </w:rPr>
      </w:pPr>
      <w:r w:rsidRPr="00F86DDF">
        <w:t xml:space="preserve">Администрации </w:t>
      </w:r>
      <w:r>
        <w:t>Вознесенского сельского</w:t>
      </w:r>
      <w:r w:rsidRPr="00F86DDF">
        <w:t xml:space="preserve"> поселения сообщает </w:t>
      </w:r>
      <w:r>
        <w:t>о проведении аукциона по продаже нежилого здания</w:t>
      </w:r>
      <w:r w:rsidRPr="00F86DDF">
        <w:t xml:space="preserve"> с зе</w:t>
      </w:r>
      <w:r>
        <w:t xml:space="preserve">мельным участком, </w:t>
      </w:r>
      <w:proofErr w:type="gramStart"/>
      <w:r>
        <w:t>расположенных</w:t>
      </w:r>
      <w:proofErr w:type="gramEnd"/>
      <w:r w:rsidRPr="00F86DDF">
        <w:t xml:space="preserve"> по адресу: </w:t>
      </w:r>
      <w:r>
        <w:rPr>
          <w:szCs w:val="28"/>
        </w:rPr>
        <w:t>Россия, Ростовская обл., Морозовский р-н, х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ыстрый, ул. Быстрая, 20</w:t>
      </w:r>
      <w:r w:rsidRPr="00B804BD">
        <w:rPr>
          <w:szCs w:val="28"/>
        </w:rPr>
        <w:t>:</w:t>
      </w:r>
    </w:p>
    <w:p w:rsidR="00C5041F" w:rsidRDefault="00C5041F" w:rsidP="00C5041F">
      <w:pPr>
        <w:ind w:right="-1" w:firstLine="709"/>
        <w:jc w:val="both"/>
      </w:pPr>
      <w:r w:rsidRPr="00F842D6">
        <w:t xml:space="preserve">- </w:t>
      </w:r>
      <w:r>
        <w:rPr>
          <w:szCs w:val="28"/>
        </w:rPr>
        <w:t>нежилое здание общей площадью 78,0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, этажность 1, год постройки 1950, материал стен – кирпичные, свидетельство 61-61-28/002/2013-600 </w:t>
      </w:r>
      <w:r>
        <w:t>от 17.04.2013</w:t>
      </w:r>
      <w:r w:rsidRPr="00F842D6">
        <w:t xml:space="preserve">; </w:t>
      </w:r>
    </w:p>
    <w:p w:rsidR="00C5041F" w:rsidRPr="003277FA" w:rsidRDefault="00C5041F" w:rsidP="00C5041F">
      <w:pPr>
        <w:ind w:right="-1" w:firstLine="709"/>
        <w:jc w:val="both"/>
        <w:rPr>
          <w:szCs w:val="28"/>
        </w:rPr>
      </w:pPr>
      <w:r w:rsidRPr="00F842D6">
        <w:t xml:space="preserve">- </w:t>
      </w:r>
      <w:r>
        <w:rPr>
          <w:szCs w:val="28"/>
        </w:rPr>
        <w:t>земельный участок площадью 1000 кв.м.</w:t>
      </w:r>
      <w:r>
        <w:t>, категория земель: земли населенных пунктов, кадастровый номер: 61:24:0030601:78, вид, номер и дата государственной регистрации права: собственность</w:t>
      </w:r>
      <w:r w:rsidRPr="00F842D6">
        <w:t xml:space="preserve"> </w:t>
      </w:r>
      <w:r w:rsidRPr="00912C24">
        <w:t>61/028/2017-1 от 27.04.2017 г.</w:t>
      </w:r>
    </w:p>
    <w:p w:rsidR="00C5041F" w:rsidRPr="00D74DA5" w:rsidRDefault="00C5041F" w:rsidP="00C5041F">
      <w:pPr>
        <w:ind w:firstLine="709"/>
        <w:jc w:val="both"/>
        <w:rPr>
          <w:szCs w:val="28"/>
        </w:rPr>
      </w:pPr>
      <w:r w:rsidRPr="00A64F8B">
        <w:rPr>
          <w:b/>
          <w:szCs w:val="28"/>
        </w:rPr>
        <w:t xml:space="preserve"> </w:t>
      </w:r>
      <w:proofErr w:type="gramStart"/>
      <w:r w:rsidRPr="00A64F8B">
        <w:rPr>
          <w:b/>
          <w:szCs w:val="28"/>
        </w:rPr>
        <w:t>«</w:t>
      </w:r>
      <w:r>
        <w:rPr>
          <w:b/>
          <w:szCs w:val="28"/>
        </w:rPr>
        <w:t>16</w:t>
      </w:r>
      <w:r w:rsidRPr="00A64F8B">
        <w:rPr>
          <w:b/>
          <w:szCs w:val="28"/>
        </w:rPr>
        <w:t xml:space="preserve">» </w:t>
      </w:r>
      <w:r>
        <w:rPr>
          <w:b/>
          <w:szCs w:val="28"/>
        </w:rPr>
        <w:t>августа</w:t>
      </w:r>
      <w:r w:rsidRPr="00A64F8B">
        <w:rPr>
          <w:b/>
          <w:szCs w:val="28"/>
        </w:rPr>
        <w:t xml:space="preserve"> 201</w:t>
      </w:r>
      <w:r>
        <w:rPr>
          <w:b/>
          <w:szCs w:val="28"/>
        </w:rPr>
        <w:t>9</w:t>
      </w:r>
      <w:r w:rsidRPr="00A64F8B">
        <w:rPr>
          <w:b/>
          <w:szCs w:val="28"/>
        </w:rPr>
        <w:t xml:space="preserve"> года в </w:t>
      </w:r>
      <w:r>
        <w:rPr>
          <w:b/>
          <w:szCs w:val="28"/>
        </w:rPr>
        <w:t>09</w:t>
      </w:r>
      <w:r w:rsidRPr="00A64F8B">
        <w:rPr>
          <w:b/>
          <w:szCs w:val="28"/>
        </w:rPr>
        <w:t>:00</w:t>
      </w:r>
      <w:r>
        <w:rPr>
          <w:b/>
          <w:szCs w:val="28"/>
        </w:rPr>
        <w:t xml:space="preserve"> </w:t>
      </w:r>
      <w:r>
        <w:rPr>
          <w:szCs w:val="28"/>
        </w:rPr>
        <w:t>в</w:t>
      </w:r>
      <w:r w:rsidRPr="00147B36">
        <w:rPr>
          <w:szCs w:val="28"/>
        </w:rPr>
        <w:t xml:space="preserve"> соответствии со ст. 14 ФЗ № 178 от 21.12.2001 г. «О приватизации государственного и муниципального имущества»</w:t>
      </w:r>
      <w:r>
        <w:rPr>
          <w:szCs w:val="28"/>
        </w:rPr>
        <w:t xml:space="preserve">, </w:t>
      </w:r>
      <w:r w:rsidRPr="006452EA">
        <w:rPr>
          <w:szCs w:val="28"/>
        </w:rPr>
        <w:t>Решение</w:t>
      </w:r>
      <w:r>
        <w:rPr>
          <w:szCs w:val="28"/>
        </w:rPr>
        <w:t>м</w:t>
      </w:r>
      <w:r w:rsidRPr="006452EA">
        <w:rPr>
          <w:szCs w:val="28"/>
        </w:rPr>
        <w:t xml:space="preserve"> Собрания депутатов </w:t>
      </w:r>
      <w:r>
        <w:rPr>
          <w:szCs w:val="28"/>
        </w:rPr>
        <w:t>Вознесенского сельского</w:t>
      </w:r>
      <w:r w:rsidRPr="006452EA">
        <w:rPr>
          <w:szCs w:val="28"/>
        </w:rPr>
        <w:t xml:space="preserve"> поселения </w:t>
      </w:r>
      <w:r>
        <w:rPr>
          <w:szCs w:val="28"/>
        </w:rPr>
        <w:t>от 27</w:t>
      </w:r>
      <w:r w:rsidRPr="006452EA">
        <w:rPr>
          <w:szCs w:val="28"/>
        </w:rPr>
        <w:t>.</w:t>
      </w:r>
      <w:r>
        <w:rPr>
          <w:szCs w:val="28"/>
        </w:rPr>
        <w:t xml:space="preserve">12.2018 № 72 </w:t>
      </w:r>
      <w:r w:rsidRPr="006452EA">
        <w:rPr>
          <w:szCs w:val="28"/>
        </w:rPr>
        <w:t>«Об утверждении прогнозного плана (программы</w:t>
      </w:r>
      <w:r>
        <w:rPr>
          <w:szCs w:val="28"/>
        </w:rPr>
        <w:t>) приватизации муниципального имущества Вознесенского сельского поселения на 2019 год</w:t>
      </w:r>
      <w:r w:rsidRPr="006452EA">
        <w:rPr>
          <w:szCs w:val="28"/>
        </w:rPr>
        <w:t>»,</w:t>
      </w:r>
      <w:r>
        <w:rPr>
          <w:szCs w:val="28"/>
        </w:rPr>
        <w:t xml:space="preserve"> будет проводиться приватизация муниципального имущества путем проведения аукциона:</w:t>
      </w:r>
      <w:proofErr w:type="gramEnd"/>
    </w:p>
    <w:p w:rsidR="00C5041F" w:rsidRPr="00594723" w:rsidRDefault="00C5041F" w:rsidP="00C5041F">
      <w:pPr>
        <w:ind w:firstLine="709"/>
        <w:jc w:val="both"/>
        <w:rPr>
          <w:szCs w:val="28"/>
        </w:rPr>
      </w:pPr>
      <w:r w:rsidRPr="00F842D6">
        <w:rPr>
          <w:b/>
        </w:rPr>
        <w:t xml:space="preserve">Наименование муниципального органа, принявшего решение об условиях приватизации муниципального имущества, реквизиты решения: </w:t>
      </w:r>
      <w:r w:rsidRPr="00EF0D06">
        <w:t xml:space="preserve">Распоряжение Администрации </w:t>
      </w:r>
      <w:r>
        <w:t>Вознесенского сельского</w:t>
      </w:r>
      <w:r w:rsidRPr="00EF0D06">
        <w:t xml:space="preserve"> поселения </w:t>
      </w:r>
      <w:r w:rsidRPr="00A64F8B">
        <w:t>от</w:t>
      </w:r>
      <w:r>
        <w:t xml:space="preserve"> 12</w:t>
      </w:r>
      <w:r w:rsidRPr="00A64F8B">
        <w:t>.</w:t>
      </w:r>
      <w:r>
        <w:t>073</w:t>
      </w:r>
      <w:r w:rsidRPr="00A64F8B">
        <w:t>.201</w:t>
      </w:r>
      <w:r>
        <w:t>9</w:t>
      </w:r>
      <w:r w:rsidRPr="00A64F8B">
        <w:t xml:space="preserve"> № </w:t>
      </w:r>
      <w:r>
        <w:t>27</w:t>
      </w:r>
      <w:r w:rsidRPr="00A64F8B">
        <w:t xml:space="preserve"> </w:t>
      </w:r>
      <w:r w:rsidRPr="00EF0D06">
        <w:t>«</w:t>
      </w:r>
      <w:r w:rsidRPr="00EF0D06">
        <w:rPr>
          <w:szCs w:val="28"/>
        </w:rPr>
        <w:t xml:space="preserve">Об условиях приватизации </w:t>
      </w:r>
      <w:r>
        <w:rPr>
          <w:szCs w:val="28"/>
        </w:rPr>
        <w:t>нежилого здания</w:t>
      </w:r>
      <w:r w:rsidRPr="00EF0D06">
        <w:rPr>
          <w:szCs w:val="28"/>
        </w:rPr>
        <w:t xml:space="preserve"> с земельным участком, по адресу: </w:t>
      </w:r>
      <w:r>
        <w:rPr>
          <w:szCs w:val="28"/>
        </w:rPr>
        <w:t>х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ыстрый, ул.Быстрая, 20».</w:t>
      </w:r>
    </w:p>
    <w:p w:rsidR="00C5041F" w:rsidRPr="00F842D6" w:rsidRDefault="00C5041F" w:rsidP="00C5041F">
      <w:pPr>
        <w:ind w:firstLine="709"/>
        <w:jc w:val="both"/>
      </w:pPr>
      <w:r w:rsidRPr="00F842D6">
        <w:rPr>
          <w:b/>
        </w:rPr>
        <w:t>Способ приватизации</w:t>
      </w:r>
      <w:r w:rsidRPr="00F842D6">
        <w:t xml:space="preserve">: </w:t>
      </w:r>
      <w:r>
        <w:t>аукцион с открытой формой подачи предложений о цене.</w:t>
      </w:r>
    </w:p>
    <w:p w:rsidR="00C5041F" w:rsidRPr="00432FA0" w:rsidRDefault="00C5041F" w:rsidP="00C5041F">
      <w:pPr>
        <w:ind w:firstLine="709"/>
        <w:jc w:val="both"/>
        <w:rPr>
          <w:b/>
        </w:rPr>
      </w:pPr>
      <w:r w:rsidRPr="00431F0D">
        <w:rPr>
          <w:b/>
        </w:rPr>
        <w:t>Начальная цена продажи муниципального имущества:</w:t>
      </w:r>
      <w:r>
        <w:t xml:space="preserve"> Начальная цена</w:t>
      </w:r>
      <w:r w:rsidRPr="00431F0D">
        <w:t xml:space="preserve"> </w:t>
      </w:r>
      <w:r>
        <w:t>41 500</w:t>
      </w:r>
      <w:r w:rsidRPr="00A64F8B">
        <w:t xml:space="preserve"> руб., в том числе цена </w:t>
      </w:r>
      <w:r>
        <w:t>нежилого здания</w:t>
      </w:r>
      <w:r w:rsidRPr="00A64F8B">
        <w:t xml:space="preserve">, площадью </w:t>
      </w:r>
      <w:r>
        <w:t>78,0</w:t>
      </w:r>
      <w:r w:rsidRPr="00A64F8B">
        <w:t xml:space="preserve"> кв.м., </w:t>
      </w:r>
      <w:r>
        <w:t>34</w:t>
      </w:r>
      <w:r w:rsidRPr="00A64F8B">
        <w:t xml:space="preserve"> 000 руб., цена земельного участка </w:t>
      </w:r>
      <w:r>
        <w:t>7</w:t>
      </w:r>
      <w:r w:rsidRPr="00A64F8B">
        <w:t xml:space="preserve"> </w:t>
      </w:r>
      <w:r>
        <w:t>5</w:t>
      </w:r>
      <w:r w:rsidRPr="00A64F8B">
        <w:t xml:space="preserve">00 руб. Задаток на участие в аукционе устанавливается в размере 20% от начальной цены и составляет </w:t>
      </w:r>
      <w:r>
        <w:t>8300</w:t>
      </w:r>
      <w:r w:rsidRPr="00A64F8B">
        <w:t xml:space="preserve"> руб.</w:t>
      </w:r>
      <w:r w:rsidRPr="00B122F8">
        <w:rPr>
          <w:b/>
        </w:rPr>
        <w:t xml:space="preserve"> </w:t>
      </w:r>
    </w:p>
    <w:p w:rsidR="00C5041F" w:rsidRPr="00E869D5" w:rsidRDefault="00C5041F" w:rsidP="00C5041F">
      <w:pPr>
        <w:ind w:firstLine="709"/>
        <w:jc w:val="both"/>
        <w:rPr>
          <w:color w:val="FF0000"/>
        </w:rPr>
      </w:pPr>
      <w:r w:rsidRPr="00F842D6">
        <w:rPr>
          <w:b/>
        </w:rPr>
        <w:t>Величина</w:t>
      </w:r>
      <w:r>
        <w:rPr>
          <w:b/>
        </w:rPr>
        <w:t xml:space="preserve"> повышения цены («шаг аукциона»</w:t>
      </w:r>
      <w:r w:rsidRPr="00431F0D">
        <w:rPr>
          <w:b/>
        </w:rPr>
        <w:t xml:space="preserve"> </w:t>
      </w:r>
      <w:r>
        <w:rPr>
          <w:b/>
        </w:rPr>
        <w:t xml:space="preserve">– 5 %) </w:t>
      </w:r>
      <w:r>
        <w:t>2075,00</w:t>
      </w:r>
      <w:r w:rsidRPr="00A64F8B">
        <w:t xml:space="preserve"> рублей</w:t>
      </w:r>
      <w:r w:rsidRPr="00E869D5">
        <w:rPr>
          <w:color w:val="FF0000"/>
        </w:rPr>
        <w:t>.</w:t>
      </w:r>
    </w:p>
    <w:p w:rsidR="00C5041F" w:rsidRPr="00B85A9D" w:rsidRDefault="00C5041F" w:rsidP="00C5041F">
      <w:pPr>
        <w:ind w:firstLine="709"/>
        <w:jc w:val="both"/>
        <w:rPr>
          <w:b/>
        </w:rPr>
      </w:pPr>
      <w:r w:rsidRPr="008F5F0C">
        <w:rPr>
          <w:b/>
        </w:rPr>
        <w:t>Форма подачи предложений о цене муниципального имущества:</w:t>
      </w:r>
      <w:r>
        <w:t xml:space="preserve"> Аукцион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продажи.</w:t>
      </w:r>
    </w:p>
    <w:p w:rsidR="00C5041F" w:rsidRDefault="00C5041F" w:rsidP="00C5041F">
      <w:pPr>
        <w:ind w:firstLine="709"/>
        <w:jc w:val="both"/>
      </w:pPr>
      <w:r w:rsidRPr="00183CDA">
        <w:rPr>
          <w:b/>
        </w:rPr>
        <w:t>Условия и сроки платежа, необходимые реквизиты счетов</w:t>
      </w:r>
      <w:r>
        <w:t>:</w:t>
      </w:r>
    </w:p>
    <w:p w:rsidR="00C5041F" w:rsidRDefault="00C5041F" w:rsidP="00C5041F">
      <w:pPr>
        <w:ind w:firstLine="709"/>
        <w:jc w:val="both"/>
      </w:pPr>
      <w:r>
        <w:t>Оплата муниципального имущества при проведен</w:t>
      </w:r>
      <w:proofErr w:type="gramStart"/>
      <w:r>
        <w:t>ии ау</w:t>
      </w:r>
      <w:proofErr w:type="gramEnd"/>
      <w:r>
        <w:t>кциона производится победителем аукциона в течение 5 рабочих дней с даты заключения договора купли-продажи муниципального имущества, в размере установленной по итогам аукциона цены продажи за вычетом суммы задатка, который засчитывается в оплату приобретаемого имущества.</w:t>
      </w:r>
    </w:p>
    <w:p w:rsidR="00C5041F" w:rsidRDefault="00C5041F" w:rsidP="00C5041F">
      <w:pPr>
        <w:ind w:firstLine="709"/>
        <w:jc w:val="both"/>
      </w:pPr>
      <w:r>
        <w:t>Денежные средства должны быть внесены единовременно путем перечисления денежных средств на следующие реквизиты:</w:t>
      </w:r>
      <w:r w:rsidRPr="00365144">
        <w:t xml:space="preserve"> </w:t>
      </w:r>
    </w:p>
    <w:p w:rsidR="00C5041F" w:rsidRPr="006C4A3C" w:rsidRDefault="00C5041F" w:rsidP="00C5041F">
      <w:pPr>
        <w:suppressAutoHyphens/>
        <w:ind w:firstLine="709"/>
        <w:jc w:val="both"/>
        <w:rPr>
          <w:b/>
        </w:rPr>
      </w:pPr>
      <w:r>
        <w:t xml:space="preserve">- </w:t>
      </w:r>
      <w:r w:rsidRPr="006C4A3C">
        <w:t xml:space="preserve">для имущества, в размере, определенном по итогам аукциона, </w:t>
      </w:r>
      <w:r>
        <w:t xml:space="preserve">за вычетом </w:t>
      </w:r>
      <w:r w:rsidRPr="006C4A3C">
        <w:t>внесенного задатка, на следующие реквизиты</w:t>
      </w:r>
      <w:r>
        <w:t>:</w:t>
      </w:r>
    </w:p>
    <w:p w:rsidR="00C5041F" w:rsidRPr="005279A5" w:rsidRDefault="00C5041F" w:rsidP="00C5041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2FA0">
        <w:rPr>
          <w:rFonts w:ascii="Times New Roman" w:hAnsi="Times New Roman"/>
          <w:sz w:val="24"/>
          <w:szCs w:val="24"/>
        </w:rPr>
        <w:t xml:space="preserve">Получатель: УФК по РО (Администрация Вознесенского сельского поселения, </w:t>
      </w:r>
      <w:proofErr w:type="gramStart"/>
      <w:r w:rsidRPr="00432FA0">
        <w:rPr>
          <w:rFonts w:ascii="Times New Roman" w:hAnsi="Times New Roman"/>
          <w:sz w:val="24"/>
          <w:szCs w:val="24"/>
        </w:rPr>
        <w:t>л</w:t>
      </w:r>
      <w:proofErr w:type="gramEnd"/>
      <w:r w:rsidRPr="00432FA0">
        <w:rPr>
          <w:rFonts w:ascii="Times New Roman" w:hAnsi="Times New Roman"/>
          <w:sz w:val="24"/>
          <w:szCs w:val="24"/>
        </w:rPr>
        <w:t>/</w:t>
      </w:r>
      <w:proofErr w:type="spellStart"/>
      <w:r w:rsidRPr="00432FA0">
        <w:rPr>
          <w:rFonts w:ascii="Times New Roman" w:hAnsi="Times New Roman"/>
          <w:sz w:val="24"/>
          <w:szCs w:val="24"/>
        </w:rPr>
        <w:t>сч</w:t>
      </w:r>
      <w:proofErr w:type="spellEnd"/>
      <w:r w:rsidRPr="00432FA0">
        <w:rPr>
          <w:rFonts w:ascii="Times New Roman" w:hAnsi="Times New Roman"/>
          <w:sz w:val="24"/>
          <w:szCs w:val="24"/>
        </w:rPr>
        <w:t xml:space="preserve"> </w:t>
      </w:r>
      <w:r w:rsidRPr="005279A5">
        <w:rPr>
          <w:rFonts w:ascii="Times New Roman" w:hAnsi="Times New Roman"/>
          <w:sz w:val="24"/>
          <w:szCs w:val="24"/>
        </w:rPr>
        <w:t>04583118480)</w:t>
      </w:r>
    </w:p>
    <w:p w:rsidR="00C5041F" w:rsidRPr="005279A5" w:rsidRDefault="00C5041F" w:rsidP="00C504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79A5">
        <w:rPr>
          <w:rFonts w:ascii="Times New Roman" w:hAnsi="Times New Roman"/>
          <w:sz w:val="24"/>
          <w:szCs w:val="24"/>
        </w:rPr>
        <w:t>ИНН 6121009560     КПП 612101001</w:t>
      </w:r>
    </w:p>
    <w:p w:rsidR="00C5041F" w:rsidRPr="005279A5" w:rsidRDefault="00C5041F" w:rsidP="00C504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79A5">
        <w:rPr>
          <w:rFonts w:ascii="Times New Roman" w:hAnsi="Times New Roman"/>
          <w:sz w:val="24"/>
          <w:szCs w:val="24"/>
        </w:rPr>
        <w:t xml:space="preserve">Банк:  Отделение Ростов-на-Дону </w:t>
      </w:r>
    </w:p>
    <w:p w:rsidR="00C5041F" w:rsidRPr="005279A5" w:rsidRDefault="00C5041F" w:rsidP="00C5041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79A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279A5">
        <w:rPr>
          <w:rFonts w:ascii="Times New Roman" w:hAnsi="Times New Roman"/>
          <w:sz w:val="24"/>
          <w:szCs w:val="24"/>
        </w:rPr>
        <w:t xml:space="preserve">/с </w:t>
      </w:r>
      <w:r w:rsidRPr="005279A5">
        <w:rPr>
          <w:rFonts w:ascii="Times New Roman" w:hAnsi="Times New Roman"/>
          <w:bCs/>
          <w:sz w:val="24"/>
          <w:szCs w:val="24"/>
        </w:rPr>
        <w:t>40101810303490010007</w:t>
      </w:r>
      <w:r w:rsidRPr="005279A5">
        <w:rPr>
          <w:rFonts w:ascii="Times New Roman" w:hAnsi="Times New Roman"/>
          <w:sz w:val="24"/>
          <w:szCs w:val="24"/>
        </w:rPr>
        <w:t xml:space="preserve">   </w:t>
      </w:r>
    </w:p>
    <w:p w:rsidR="00C5041F" w:rsidRPr="005279A5" w:rsidRDefault="00C5041F" w:rsidP="00C504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79A5">
        <w:rPr>
          <w:rFonts w:ascii="Times New Roman" w:hAnsi="Times New Roman"/>
          <w:sz w:val="24"/>
          <w:szCs w:val="24"/>
        </w:rPr>
        <w:t>БИК   046015001    ОКТМО 60634415</w:t>
      </w:r>
    </w:p>
    <w:p w:rsidR="00C5041F" w:rsidRPr="005279A5" w:rsidRDefault="00C5041F" w:rsidP="00C504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79A5">
        <w:rPr>
          <w:rFonts w:ascii="Times New Roman" w:hAnsi="Times New Roman"/>
          <w:sz w:val="24"/>
          <w:szCs w:val="24"/>
        </w:rPr>
        <w:t>Код дохода: 951 1 14 02053 10 0000 410 (Доходы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имуществу);</w:t>
      </w:r>
    </w:p>
    <w:p w:rsidR="00C5041F" w:rsidRPr="005279A5" w:rsidRDefault="00C5041F" w:rsidP="00C5041F">
      <w:pPr>
        <w:suppressAutoHyphens/>
        <w:ind w:firstLine="709"/>
        <w:jc w:val="both"/>
      </w:pPr>
      <w:r w:rsidRPr="005279A5">
        <w:lastRenderedPageBreak/>
        <w:t>- для земельного участка, в размере, определенном по итогам аукциона, за вычетом внесенного задатка, на следующие реквизиты:</w:t>
      </w:r>
    </w:p>
    <w:p w:rsidR="00C5041F" w:rsidRPr="005279A5" w:rsidRDefault="00C5041F" w:rsidP="00C5041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279A5">
        <w:rPr>
          <w:rFonts w:ascii="Times New Roman" w:hAnsi="Times New Roman"/>
          <w:sz w:val="24"/>
          <w:szCs w:val="24"/>
        </w:rPr>
        <w:t xml:space="preserve">Получатель: УФК по РО (Администрация Вознесенского сельского поселения, </w:t>
      </w:r>
      <w:proofErr w:type="gramStart"/>
      <w:r w:rsidRPr="005279A5">
        <w:rPr>
          <w:rFonts w:ascii="Times New Roman" w:hAnsi="Times New Roman"/>
          <w:sz w:val="24"/>
          <w:szCs w:val="24"/>
        </w:rPr>
        <w:t>л</w:t>
      </w:r>
      <w:proofErr w:type="gramEnd"/>
      <w:r w:rsidRPr="005279A5">
        <w:rPr>
          <w:rFonts w:ascii="Times New Roman" w:hAnsi="Times New Roman"/>
          <w:sz w:val="24"/>
          <w:szCs w:val="24"/>
        </w:rPr>
        <w:t>/</w:t>
      </w:r>
      <w:proofErr w:type="spellStart"/>
      <w:r w:rsidRPr="005279A5">
        <w:rPr>
          <w:rFonts w:ascii="Times New Roman" w:hAnsi="Times New Roman"/>
          <w:sz w:val="24"/>
          <w:szCs w:val="24"/>
        </w:rPr>
        <w:t>сч</w:t>
      </w:r>
      <w:proofErr w:type="spellEnd"/>
      <w:r w:rsidRPr="005279A5">
        <w:rPr>
          <w:rFonts w:ascii="Times New Roman" w:hAnsi="Times New Roman"/>
          <w:sz w:val="24"/>
          <w:szCs w:val="24"/>
        </w:rPr>
        <w:t xml:space="preserve"> 04583118480)</w:t>
      </w:r>
    </w:p>
    <w:p w:rsidR="00C5041F" w:rsidRPr="005279A5" w:rsidRDefault="00C5041F" w:rsidP="00C5041F">
      <w:pPr>
        <w:pStyle w:val="a4"/>
        <w:rPr>
          <w:rFonts w:ascii="Times New Roman" w:hAnsi="Times New Roman"/>
          <w:sz w:val="24"/>
          <w:szCs w:val="24"/>
        </w:rPr>
      </w:pPr>
      <w:r w:rsidRPr="005279A5">
        <w:rPr>
          <w:rFonts w:ascii="Times New Roman" w:hAnsi="Times New Roman"/>
          <w:sz w:val="24"/>
          <w:szCs w:val="24"/>
        </w:rPr>
        <w:t>ИНН 6121009560     КПП 612101001</w:t>
      </w:r>
    </w:p>
    <w:p w:rsidR="00C5041F" w:rsidRPr="005279A5" w:rsidRDefault="00C5041F" w:rsidP="00C5041F">
      <w:pPr>
        <w:pStyle w:val="a4"/>
        <w:rPr>
          <w:rFonts w:ascii="Times New Roman" w:hAnsi="Times New Roman"/>
          <w:sz w:val="24"/>
          <w:szCs w:val="24"/>
        </w:rPr>
      </w:pPr>
      <w:r w:rsidRPr="005279A5">
        <w:rPr>
          <w:rFonts w:ascii="Times New Roman" w:hAnsi="Times New Roman"/>
          <w:sz w:val="24"/>
          <w:szCs w:val="24"/>
        </w:rPr>
        <w:t xml:space="preserve">Банк:  Отделение Ростов-на-Дону </w:t>
      </w:r>
    </w:p>
    <w:p w:rsidR="00C5041F" w:rsidRPr="005279A5" w:rsidRDefault="00C5041F" w:rsidP="00C5041F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79A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279A5">
        <w:rPr>
          <w:rFonts w:ascii="Times New Roman" w:hAnsi="Times New Roman"/>
          <w:sz w:val="24"/>
          <w:szCs w:val="24"/>
        </w:rPr>
        <w:t xml:space="preserve">/с </w:t>
      </w:r>
      <w:r w:rsidRPr="005279A5">
        <w:rPr>
          <w:rFonts w:ascii="Times New Roman" w:hAnsi="Times New Roman"/>
          <w:bCs/>
          <w:sz w:val="24"/>
          <w:szCs w:val="24"/>
        </w:rPr>
        <w:t>40101810303490010007</w:t>
      </w:r>
      <w:r w:rsidRPr="005279A5">
        <w:rPr>
          <w:rFonts w:ascii="Times New Roman" w:hAnsi="Times New Roman"/>
          <w:sz w:val="24"/>
          <w:szCs w:val="24"/>
        </w:rPr>
        <w:t xml:space="preserve">    </w:t>
      </w:r>
    </w:p>
    <w:p w:rsidR="00C5041F" w:rsidRPr="005279A5" w:rsidRDefault="00C5041F" w:rsidP="00C5041F">
      <w:pPr>
        <w:pStyle w:val="a4"/>
        <w:rPr>
          <w:rFonts w:ascii="Times New Roman" w:hAnsi="Times New Roman"/>
          <w:sz w:val="24"/>
          <w:szCs w:val="24"/>
        </w:rPr>
      </w:pPr>
      <w:r w:rsidRPr="005279A5">
        <w:rPr>
          <w:rFonts w:ascii="Times New Roman" w:hAnsi="Times New Roman"/>
          <w:sz w:val="24"/>
          <w:szCs w:val="24"/>
        </w:rPr>
        <w:t>БИК   046015001    ОКТМО 60634415</w:t>
      </w:r>
    </w:p>
    <w:p w:rsidR="00C5041F" w:rsidRDefault="00C5041F" w:rsidP="00C5041F">
      <w:pPr>
        <w:jc w:val="both"/>
      </w:pPr>
      <w:r w:rsidRPr="005279A5">
        <w:t>Код дохода: 951 1 14 06025 10 0000 430</w:t>
      </w:r>
      <w:r w:rsidRPr="005279A5">
        <w:rPr>
          <w:sz w:val="28"/>
        </w:rPr>
        <w:t xml:space="preserve"> </w:t>
      </w:r>
      <w:r w:rsidRPr="005279A5"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C5041F" w:rsidRDefault="00C5041F" w:rsidP="00C5041F">
      <w:pPr>
        <w:ind w:firstLine="709"/>
        <w:jc w:val="both"/>
      </w:pPr>
      <w:r w:rsidRPr="006E6E8B">
        <w:t>Ответственность  Покупателя в случае его отказа или отклонения от оплаты</w:t>
      </w:r>
      <w:r>
        <w:t xml:space="preserve">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C5041F" w:rsidRPr="006364A7" w:rsidRDefault="00C5041F" w:rsidP="00C5041F">
      <w:pPr>
        <w:ind w:firstLine="709"/>
        <w:jc w:val="both"/>
        <w:rPr>
          <w:b/>
        </w:rPr>
      </w:pPr>
      <w:r w:rsidRPr="006364A7">
        <w:rPr>
          <w:b/>
        </w:rPr>
        <w:t xml:space="preserve">Размер задатка, срок и порядок </w:t>
      </w:r>
      <w:r>
        <w:rPr>
          <w:b/>
        </w:rPr>
        <w:t xml:space="preserve">его </w:t>
      </w:r>
      <w:r w:rsidRPr="006364A7">
        <w:rPr>
          <w:b/>
        </w:rPr>
        <w:t>внесения,</w:t>
      </w:r>
      <w:r>
        <w:rPr>
          <w:b/>
        </w:rPr>
        <w:t xml:space="preserve"> необходимые реквизиты счетов</w:t>
      </w:r>
      <w:r w:rsidRPr="006364A7">
        <w:rPr>
          <w:b/>
        </w:rPr>
        <w:t>:</w:t>
      </w:r>
    </w:p>
    <w:p w:rsidR="00C5041F" w:rsidRPr="008C5C70" w:rsidRDefault="00C5041F" w:rsidP="00C5041F">
      <w:pPr>
        <w:ind w:firstLine="709"/>
        <w:jc w:val="both"/>
      </w:pPr>
      <w:r w:rsidRPr="008C5C70">
        <w:t xml:space="preserve">Задаток  </w:t>
      </w:r>
      <w:r>
        <w:t>2</w:t>
      </w:r>
      <w:r w:rsidRPr="008C5C70">
        <w:t>0% от начальной цены продажи имущества вносится на следующие реквизиты:</w:t>
      </w:r>
    </w:p>
    <w:p w:rsidR="00C5041F" w:rsidRPr="005A6DCF" w:rsidRDefault="00C5041F" w:rsidP="00C5041F">
      <w:pPr>
        <w:jc w:val="both"/>
      </w:pPr>
      <w:proofErr w:type="gramStart"/>
      <w:r w:rsidRPr="005A6DCF">
        <w:t xml:space="preserve">УФК  по   Ростовской   области   (5851,  Администрация  Вознесенского  сельского  поселения, </w:t>
      </w:r>
      <w:proofErr w:type="gramEnd"/>
    </w:p>
    <w:p w:rsidR="00C5041F" w:rsidRPr="005A6DCF" w:rsidRDefault="00C5041F" w:rsidP="00C5041F">
      <w:pPr>
        <w:jc w:val="both"/>
      </w:pPr>
      <w:proofErr w:type="gramStart"/>
      <w:r w:rsidRPr="005A6DCF">
        <w:t>л</w:t>
      </w:r>
      <w:proofErr w:type="gramEnd"/>
      <w:r w:rsidRPr="005A6DCF">
        <w:t>/с 05583118480 в Отделе №51 УФК по Ростовской области)</w:t>
      </w:r>
    </w:p>
    <w:p w:rsidR="00C5041F" w:rsidRPr="005A6DCF" w:rsidRDefault="00C5041F" w:rsidP="00C5041F">
      <w:pPr>
        <w:jc w:val="both"/>
      </w:pPr>
      <w:r w:rsidRPr="005A6DCF">
        <w:t>ИНН   6121009560 КПП   612101001</w:t>
      </w:r>
    </w:p>
    <w:p w:rsidR="00C5041F" w:rsidRPr="005A6DCF" w:rsidRDefault="00C5041F" w:rsidP="00C5041F">
      <w:pPr>
        <w:jc w:val="both"/>
      </w:pPr>
      <w:r w:rsidRPr="005A6DCF">
        <w:t>Отделение Ростов-на-Дону</w:t>
      </w:r>
    </w:p>
    <w:p w:rsidR="00C5041F" w:rsidRDefault="00C5041F" w:rsidP="00C5041F">
      <w:pPr>
        <w:tabs>
          <w:tab w:val="left" w:pos="567"/>
        </w:tabs>
        <w:jc w:val="both"/>
      </w:pPr>
      <w:proofErr w:type="spellStart"/>
      <w:proofErr w:type="gramStart"/>
      <w:r w:rsidRPr="005A6DCF">
        <w:rPr>
          <w:u w:val="single"/>
        </w:rPr>
        <w:t>р</w:t>
      </w:r>
      <w:proofErr w:type="spellEnd"/>
      <w:proofErr w:type="gramEnd"/>
      <w:r w:rsidRPr="005A6DCF">
        <w:rPr>
          <w:u w:val="single"/>
        </w:rPr>
        <w:t>/</w:t>
      </w:r>
      <w:proofErr w:type="spellStart"/>
      <w:r w:rsidRPr="005A6DCF">
        <w:rPr>
          <w:u w:val="single"/>
        </w:rPr>
        <w:t>сч</w:t>
      </w:r>
      <w:proofErr w:type="spellEnd"/>
      <w:r w:rsidRPr="005A6DCF">
        <w:rPr>
          <w:u w:val="single"/>
        </w:rPr>
        <w:t xml:space="preserve"> </w:t>
      </w:r>
      <w:r w:rsidRPr="005A6DCF">
        <w:t>40302810060153000975, БИК 046015001</w:t>
      </w:r>
    </w:p>
    <w:p w:rsidR="00C5041F" w:rsidRPr="00A64F8B" w:rsidRDefault="00C5041F" w:rsidP="00C5041F">
      <w:pPr>
        <w:ind w:firstLine="709"/>
        <w:jc w:val="both"/>
      </w:pPr>
      <w:r w:rsidRPr="008C5C70">
        <w:t xml:space="preserve">Назначение платежа: задаток на участие в </w:t>
      </w:r>
      <w:r>
        <w:t xml:space="preserve">аукционе по продаже </w:t>
      </w:r>
      <w:r w:rsidRPr="008C5C70">
        <w:t>муниципального имущест</w:t>
      </w:r>
      <w:r>
        <w:t xml:space="preserve">ва, назначенного </w:t>
      </w:r>
      <w:r w:rsidRPr="00A64F8B">
        <w:t xml:space="preserve">на </w:t>
      </w:r>
      <w:r>
        <w:t>16</w:t>
      </w:r>
      <w:r w:rsidRPr="00A64F8B">
        <w:t>.</w:t>
      </w:r>
      <w:r>
        <w:t>08</w:t>
      </w:r>
      <w:r w:rsidRPr="00A64F8B">
        <w:t>.201</w:t>
      </w:r>
      <w:r>
        <w:t>9</w:t>
      </w:r>
      <w:r w:rsidRPr="00A64F8B">
        <w:t xml:space="preserve"> г.</w:t>
      </w:r>
    </w:p>
    <w:p w:rsidR="00C5041F" w:rsidRPr="00965339" w:rsidRDefault="00C5041F" w:rsidP="00C5041F">
      <w:pPr>
        <w:ind w:firstLine="709"/>
        <w:jc w:val="both"/>
      </w:pPr>
      <w:r w:rsidRPr="00965339">
        <w:t xml:space="preserve">Документом, подтверждающим поступление задатка на счет, является выписка с лицевого счета Продавца. Суммы задатков возвращаются участникам </w:t>
      </w:r>
      <w:r>
        <w:t>аукциона</w:t>
      </w:r>
      <w:r w:rsidRPr="00965339">
        <w:t xml:space="preserve">, за исключением его победителя, в течение пяти дней </w:t>
      </w:r>
      <w:proofErr w:type="gramStart"/>
      <w:r w:rsidRPr="00965339">
        <w:t>с даты подведения</w:t>
      </w:r>
      <w:proofErr w:type="gramEnd"/>
      <w:r w:rsidRPr="00965339">
        <w:t xml:space="preserve"> итогов аукциона, претендентам, не допущенным </w:t>
      </w:r>
      <w:r>
        <w:t>к</w:t>
      </w:r>
      <w:r w:rsidRPr="00965339">
        <w:t xml:space="preserve"> участи</w:t>
      </w:r>
      <w:r>
        <w:t>ю</w:t>
      </w:r>
      <w:r w:rsidRPr="00965339">
        <w:t xml:space="preserve"> в продаже в течение 5 рабочих дней с даты подписания протокола о признании претендент</w:t>
      </w:r>
      <w:r>
        <w:t>ов</w:t>
      </w:r>
      <w:r w:rsidRPr="00965339">
        <w:t xml:space="preserve"> участниками аукциона.</w:t>
      </w:r>
    </w:p>
    <w:p w:rsidR="00C5041F" w:rsidRDefault="00C5041F" w:rsidP="00C5041F">
      <w:pPr>
        <w:ind w:firstLine="709"/>
        <w:jc w:val="both"/>
      </w:pPr>
      <w:r w:rsidRPr="00965339">
        <w:t xml:space="preserve">В случае признания претендента победителем </w:t>
      </w:r>
      <w:r>
        <w:t>аукциона</w:t>
      </w:r>
      <w:r w:rsidRPr="00965339">
        <w:t xml:space="preserve"> сумма задатка засчитывается в оплату приобретенного имущества. При уклонении или отказе победителя </w:t>
      </w:r>
      <w:r>
        <w:t>аукциона</w:t>
      </w:r>
      <w:r w:rsidRPr="00965339">
        <w:t xml:space="preserve"> от заключения в установленный срок договора купли-продажи муниципального имущества задаток ему не возвращается, и он утрачивает право на заключение указанного договора. </w:t>
      </w:r>
    </w:p>
    <w:p w:rsidR="00C5041F" w:rsidRPr="00965339" w:rsidRDefault="00C5041F" w:rsidP="00C5041F">
      <w:pPr>
        <w:ind w:firstLine="709"/>
        <w:jc w:val="both"/>
      </w:pPr>
      <w:r>
        <w:t>Данное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является акцептом такой оферты.</w:t>
      </w:r>
    </w:p>
    <w:p w:rsidR="00C5041F" w:rsidRDefault="00C5041F" w:rsidP="00C5041F">
      <w:pPr>
        <w:ind w:firstLine="709"/>
        <w:jc w:val="both"/>
      </w:pPr>
      <w:r>
        <w:rPr>
          <w:b/>
        </w:rPr>
        <w:t>Порядок, место, даты начала и окончания подачи заявок, предложений:</w:t>
      </w:r>
      <w:r w:rsidRPr="00965339">
        <w:t xml:space="preserve"> заявки на участие в </w:t>
      </w:r>
      <w:r>
        <w:t xml:space="preserve">аукционе </w:t>
      </w:r>
      <w:r w:rsidRPr="00965339">
        <w:t xml:space="preserve">принимаются по адресу: Ростовская обл., </w:t>
      </w:r>
      <w:r>
        <w:rPr>
          <w:szCs w:val="28"/>
        </w:rPr>
        <w:t>Морозовский р-н, х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 xml:space="preserve">ознесенский, ул.Центральная, 12 </w:t>
      </w:r>
      <w:r w:rsidRPr="00A64F8B">
        <w:t xml:space="preserve">с </w:t>
      </w:r>
      <w:r>
        <w:t>15</w:t>
      </w:r>
      <w:r w:rsidRPr="00A64F8B">
        <w:t>.</w:t>
      </w:r>
      <w:r>
        <w:t>07</w:t>
      </w:r>
      <w:r w:rsidRPr="00A64F8B">
        <w:t>.201</w:t>
      </w:r>
      <w:r>
        <w:t>8</w:t>
      </w:r>
      <w:r w:rsidRPr="00A64F8B">
        <w:t xml:space="preserve"> г. по </w:t>
      </w:r>
      <w:r>
        <w:t>08</w:t>
      </w:r>
      <w:r w:rsidRPr="00A64F8B">
        <w:t>.</w:t>
      </w:r>
      <w:r>
        <w:t>08</w:t>
      </w:r>
      <w:r w:rsidRPr="00A64F8B">
        <w:t>.201</w:t>
      </w:r>
      <w:r>
        <w:t>9</w:t>
      </w:r>
      <w:r w:rsidRPr="00A64F8B">
        <w:t xml:space="preserve"> г.,</w:t>
      </w:r>
      <w:r w:rsidRPr="005B7A7E">
        <w:t xml:space="preserve"> время приема заявок  с 8.00 ч. до 1</w:t>
      </w:r>
      <w:r>
        <w:t>6</w:t>
      </w:r>
      <w:r w:rsidRPr="005B7A7E">
        <w:t>.00 ч., перерыв с 12.00 до 13.00 ч., выходные дни: суббота, воскресенье.</w:t>
      </w:r>
      <w:r w:rsidRPr="00965339">
        <w:t xml:space="preserve"> Одно лицо имеет право подать только одну заявку. Продавцом не принимаются заявки, поступившие после истечения срока приема заявок. Все листы </w:t>
      </w:r>
      <w:proofErr w:type="gramStart"/>
      <w:r w:rsidRPr="00965339">
        <w:t>документов, предоставляемых одновременно с заявкой либо отдельные тома данных документов должны быть прошиты</w:t>
      </w:r>
      <w:proofErr w:type="gramEnd"/>
      <w:r w:rsidRPr="00965339">
        <w:t>, пронумерованы и скреплены печатью претендента (для юридического лица) и подписаны претендентом или его представителем. К данным документам (в том числе  к каждому тому) так же прилагается их опись. Заявка и такая  опись составляются в двух экземплярах, один из которых остается у продавца, другой у претендента, соблюдение претендентом указанных требований означает, что заявка и документы, предоставляемые одновременно с заявкой поданы от имени претендента.</w:t>
      </w:r>
    </w:p>
    <w:p w:rsidR="00C5041F" w:rsidRPr="00965339" w:rsidRDefault="00C5041F" w:rsidP="00C5041F">
      <w:pPr>
        <w:ind w:firstLine="709"/>
        <w:jc w:val="both"/>
      </w:pPr>
      <w:r>
        <w:lastRenderedPageBreak/>
        <w:t>Признание претендентов участниками аукциона осуществляется с 09.08</w:t>
      </w:r>
      <w:r w:rsidRPr="00A64F8B">
        <w:t>.201</w:t>
      </w:r>
      <w:r>
        <w:t>9 года по 15.08.2019 года.</w:t>
      </w:r>
    </w:p>
    <w:p w:rsidR="00C5041F" w:rsidRDefault="00C5041F" w:rsidP="00C5041F">
      <w:pPr>
        <w:ind w:firstLine="709"/>
        <w:jc w:val="both"/>
        <w:rPr>
          <w:b/>
        </w:rPr>
      </w:pPr>
      <w:r>
        <w:rPr>
          <w:b/>
        </w:rPr>
        <w:t>Исчерпывающий п</w:t>
      </w:r>
      <w:r w:rsidRPr="00245A3B">
        <w:rPr>
          <w:b/>
        </w:rPr>
        <w:t xml:space="preserve">еречень </w:t>
      </w:r>
      <w:r>
        <w:rPr>
          <w:b/>
        </w:rPr>
        <w:t xml:space="preserve">представляемых участниками торгов </w:t>
      </w:r>
      <w:r w:rsidRPr="00245A3B">
        <w:rPr>
          <w:b/>
        </w:rPr>
        <w:t>документов</w:t>
      </w:r>
      <w:r>
        <w:rPr>
          <w:b/>
        </w:rPr>
        <w:t xml:space="preserve"> и требования к их оформлению</w:t>
      </w:r>
      <w:r w:rsidRPr="00245A3B">
        <w:rPr>
          <w:b/>
        </w:rPr>
        <w:t>:</w:t>
      </w:r>
    </w:p>
    <w:p w:rsidR="00C5041F" w:rsidRPr="00343EC0" w:rsidRDefault="00C5041F" w:rsidP="00C5041F">
      <w:pPr>
        <w:ind w:firstLine="567"/>
        <w:jc w:val="both"/>
      </w:pPr>
      <w:r w:rsidRPr="00245A3B">
        <w:t xml:space="preserve"> </w:t>
      </w:r>
      <w:r w:rsidRPr="00343EC0">
        <w:t>Одновременно с заявкой по утвержденной продавцом форме претенденты представляют следующие документы:</w:t>
      </w:r>
    </w:p>
    <w:p w:rsidR="00C5041F" w:rsidRDefault="00C5041F" w:rsidP="00C5041F">
      <w:pPr>
        <w:autoSpaceDE w:val="0"/>
        <w:autoSpaceDN w:val="0"/>
        <w:adjustRightInd w:val="0"/>
        <w:ind w:firstLine="567"/>
        <w:jc w:val="both"/>
      </w:pPr>
      <w:r w:rsidRPr="00343EC0">
        <w:t>- Юридические лица:</w:t>
      </w:r>
      <w:r>
        <w:t xml:space="preserve"> </w:t>
      </w:r>
    </w:p>
    <w:p w:rsidR="00C5041F" w:rsidRPr="00343EC0" w:rsidRDefault="00C5041F" w:rsidP="00C5041F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343EC0">
        <w:t>заверенные копии учредительных документов;</w:t>
      </w:r>
    </w:p>
    <w:p w:rsidR="00C5041F" w:rsidRPr="00343EC0" w:rsidRDefault="00C5041F" w:rsidP="00C5041F">
      <w:pPr>
        <w:autoSpaceDE w:val="0"/>
        <w:autoSpaceDN w:val="0"/>
        <w:adjustRightInd w:val="0"/>
        <w:ind w:firstLine="567"/>
        <w:jc w:val="both"/>
      </w:pPr>
      <w:r w:rsidRPr="00343EC0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</w:t>
      </w:r>
      <w:r>
        <w:t xml:space="preserve"> (при наличии печати)</w:t>
      </w:r>
      <w:r w:rsidRPr="00343EC0">
        <w:t xml:space="preserve"> и подписанное его руководителем письмо);</w:t>
      </w:r>
    </w:p>
    <w:p w:rsidR="00C5041F" w:rsidRPr="00343EC0" w:rsidRDefault="00C5041F" w:rsidP="00C5041F">
      <w:pPr>
        <w:autoSpaceDE w:val="0"/>
        <w:autoSpaceDN w:val="0"/>
        <w:adjustRightInd w:val="0"/>
        <w:ind w:firstLine="567"/>
        <w:jc w:val="both"/>
      </w:pPr>
      <w:r w:rsidRPr="00343EC0">
        <w:t xml:space="preserve">документ, который подтверждает </w:t>
      </w:r>
      <w:r w:rsidRPr="00DF149F">
        <w:t>полномочия руководителя</w:t>
      </w:r>
      <w:r w:rsidRPr="00343EC0">
        <w:t xml:space="preserve">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5041F" w:rsidRPr="00343EC0" w:rsidRDefault="00C5041F" w:rsidP="00C5041F">
      <w:pPr>
        <w:autoSpaceDE w:val="0"/>
        <w:autoSpaceDN w:val="0"/>
        <w:adjustRightInd w:val="0"/>
        <w:ind w:firstLine="567"/>
        <w:jc w:val="both"/>
      </w:pPr>
      <w:r w:rsidRPr="00343EC0">
        <w:t>- Физические лица предъявляют документ, удостоверяющий личность, или представляют копии всех его листов.</w:t>
      </w:r>
    </w:p>
    <w:p w:rsidR="00C5041F" w:rsidRPr="00343EC0" w:rsidRDefault="00C5041F" w:rsidP="00C5041F">
      <w:pPr>
        <w:autoSpaceDE w:val="0"/>
        <w:autoSpaceDN w:val="0"/>
        <w:adjustRightInd w:val="0"/>
        <w:ind w:firstLine="567"/>
        <w:jc w:val="both"/>
      </w:pPr>
      <w:r w:rsidRPr="00343EC0"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43EC0">
        <w:t>,</w:t>
      </w:r>
      <w:proofErr w:type="gramEnd"/>
      <w:r w:rsidRPr="00343EC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5041F" w:rsidRPr="00343EC0" w:rsidRDefault="00C5041F" w:rsidP="00C5041F">
      <w:pPr>
        <w:autoSpaceDE w:val="0"/>
        <w:autoSpaceDN w:val="0"/>
        <w:adjustRightInd w:val="0"/>
        <w:ind w:firstLine="567"/>
        <w:jc w:val="both"/>
      </w:pPr>
      <w:r w:rsidRPr="00343EC0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t xml:space="preserve">(при наличии печати) </w:t>
      </w:r>
      <w:r w:rsidRPr="00343EC0">
        <w:t>(для юридического лица) и подписаны претендентом или его представителем.</w:t>
      </w:r>
    </w:p>
    <w:p w:rsidR="00C5041F" w:rsidRDefault="00C5041F" w:rsidP="00C5041F">
      <w:pPr>
        <w:autoSpaceDE w:val="0"/>
        <w:autoSpaceDN w:val="0"/>
        <w:adjustRightInd w:val="0"/>
        <w:ind w:firstLine="567"/>
        <w:jc w:val="both"/>
      </w:pPr>
      <w:r w:rsidRPr="00343EC0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C5041F" w:rsidRDefault="00C5041F" w:rsidP="00C5041F">
      <w:pPr>
        <w:ind w:firstLine="709"/>
        <w:jc w:val="both"/>
        <w:rPr>
          <w:b/>
        </w:rPr>
      </w:pPr>
      <w:r>
        <w:rPr>
          <w:b/>
        </w:rPr>
        <w:t>Срок заключения договора купли-продажи такого имущества</w:t>
      </w:r>
      <w:r w:rsidRPr="00245A3B">
        <w:rPr>
          <w:b/>
        </w:rPr>
        <w:t>:</w:t>
      </w:r>
    </w:p>
    <w:p w:rsidR="00C5041F" w:rsidRDefault="00C5041F" w:rsidP="00C5041F">
      <w:pPr>
        <w:autoSpaceDE w:val="0"/>
        <w:autoSpaceDN w:val="0"/>
        <w:adjustRightInd w:val="0"/>
        <w:ind w:firstLine="567"/>
        <w:jc w:val="both"/>
      </w:pPr>
      <w:r>
        <w:t xml:space="preserve">По результатам аукциона продавец и победитель аукциона (покупатель) в течение 5 рабочих дней </w:t>
      </w:r>
      <w:proofErr w:type="gramStart"/>
      <w:r>
        <w:t>с даты проведения</w:t>
      </w:r>
      <w:proofErr w:type="gramEnd"/>
      <w:r>
        <w:t xml:space="preserve"> итогов аукциона заключают в соответствии с законодательством Российской Федерации договор купли-продажи имущества</w:t>
      </w:r>
      <w:r w:rsidRPr="00343EC0">
        <w:t>.</w:t>
      </w:r>
    </w:p>
    <w:p w:rsidR="00C5041F" w:rsidRDefault="00C5041F" w:rsidP="00C5041F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Порядок ознакомления покупателей с иной информацией, условиями договора купли-продажи такого имущества:</w:t>
      </w:r>
    </w:p>
    <w:p w:rsidR="00C5041F" w:rsidRDefault="00C5041F" w:rsidP="00C5041F">
      <w:pPr>
        <w:ind w:firstLine="709"/>
        <w:jc w:val="both"/>
      </w:pPr>
      <w:r w:rsidRPr="00FE4174">
        <w:rPr>
          <w:bCs/>
          <w:color w:val="000000"/>
        </w:rPr>
        <w:t>Ознакомиться с документами</w:t>
      </w:r>
      <w:r w:rsidRPr="00FE4174">
        <w:rPr>
          <w:b/>
          <w:bCs/>
          <w:color w:val="000000"/>
        </w:rPr>
        <w:t> </w:t>
      </w:r>
      <w:r w:rsidRPr="00FE4174">
        <w:rPr>
          <w:color w:val="000000"/>
        </w:rPr>
        <w:t xml:space="preserve">по продаваемому Объекту, а также получить информацию об условиях договора купли-продажи, условиях проведения аукциона можно в </w:t>
      </w:r>
      <w:r w:rsidRPr="00D74AEC">
        <w:t xml:space="preserve">Администрации </w:t>
      </w:r>
      <w:r>
        <w:t>Вознесенского сельского</w:t>
      </w:r>
      <w:r w:rsidRPr="00D74AEC">
        <w:t xml:space="preserve"> поселения</w:t>
      </w:r>
      <w:r w:rsidRPr="00FE4174">
        <w:rPr>
          <w:b/>
          <w:bCs/>
          <w:color w:val="000000"/>
        </w:rPr>
        <w:t xml:space="preserve"> </w:t>
      </w:r>
      <w:r w:rsidRPr="00FE4174">
        <w:rPr>
          <w:bCs/>
          <w:color w:val="000000"/>
        </w:rPr>
        <w:t>по адресу:</w:t>
      </w:r>
      <w:r w:rsidRPr="00FE4174">
        <w:rPr>
          <w:b/>
          <w:bCs/>
          <w:color w:val="000000"/>
        </w:rPr>
        <w:t xml:space="preserve"> </w:t>
      </w:r>
      <w:r w:rsidRPr="00965339">
        <w:t xml:space="preserve">Ростовская обл., </w:t>
      </w:r>
      <w:r>
        <w:t>Морозовский р-н, х</w:t>
      </w:r>
      <w:proofErr w:type="gramStart"/>
      <w:r>
        <w:t>.В</w:t>
      </w:r>
      <w:proofErr w:type="gramEnd"/>
      <w:r>
        <w:t>ознесенский, ул.Центральная, 12</w:t>
      </w:r>
      <w:r w:rsidRPr="005B7A7E">
        <w:t xml:space="preserve">, время </w:t>
      </w:r>
      <w:r>
        <w:t>работы</w:t>
      </w:r>
      <w:r w:rsidRPr="005B7A7E">
        <w:t xml:space="preserve">  с 8.00 ч. до 1</w:t>
      </w:r>
      <w:r>
        <w:t>6</w:t>
      </w:r>
      <w:r w:rsidRPr="005B7A7E">
        <w:t>.00 ч., перерыв с 12.00 до 13.00 ч., выходные дни: суббота, воскресенье</w:t>
      </w:r>
      <w:r w:rsidRPr="00FE4174">
        <w:rPr>
          <w:color w:val="000000"/>
        </w:rPr>
        <w:t>. Документация о проведен</w:t>
      </w:r>
      <w:proofErr w:type="gramStart"/>
      <w:r w:rsidRPr="00FE4174">
        <w:rPr>
          <w:color w:val="000000"/>
        </w:rPr>
        <w:t>ии ау</w:t>
      </w:r>
      <w:proofErr w:type="gramEnd"/>
      <w:r w:rsidRPr="00FE4174">
        <w:rPr>
          <w:color w:val="000000"/>
        </w:rPr>
        <w:t>кциона размещается на официальном сайте Российской Федерации для размещения информации о проведении торгов </w:t>
      </w:r>
      <w:hyperlink r:id="rId6" w:history="1">
        <w:r w:rsidRPr="00FE4174">
          <w:rPr>
            <w:color w:val="0033CC"/>
            <w:u w:val="single"/>
          </w:rPr>
          <w:t>www.torgi.gov.ru</w:t>
        </w:r>
      </w:hyperlink>
      <w:r w:rsidRPr="00FE4174">
        <w:rPr>
          <w:color w:val="000000"/>
        </w:rPr>
        <w:t> и на сайте</w:t>
      </w:r>
      <w:r>
        <w:rPr>
          <w:color w:val="000000"/>
        </w:rPr>
        <w:t xml:space="preserve"> Вознесенского сельского поселения</w:t>
      </w:r>
      <w:r w:rsidRPr="00FE4174">
        <w:rPr>
          <w:color w:val="000000"/>
        </w:rPr>
        <w:t> </w:t>
      </w:r>
      <w:hyperlink r:id="rId7" w:history="1">
        <w:r w:rsidRPr="00E86374">
          <w:rPr>
            <w:rStyle w:val="a3"/>
          </w:rPr>
          <w:t>http://voznesenskaya-adm.ru</w:t>
        </w:r>
      </w:hyperlink>
      <w:r>
        <w:t>.</w:t>
      </w:r>
    </w:p>
    <w:p w:rsidR="00C5041F" w:rsidRDefault="00C5041F" w:rsidP="00C5041F">
      <w:pPr>
        <w:ind w:firstLine="709"/>
        <w:jc w:val="both"/>
        <w:rPr>
          <w:b/>
        </w:rPr>
      </w:pPr>
      <w:r>
        <w:rPr>
          <w:b/>
        </w:rPr>
        <w:t>Ограничения участия отдельных категорий физических лиц и юридических лиц в приватизации такого имущества:</w:t>
      </w:r>
    </w:p>
    <w:p w:rsidR="00C5041F" w:rsidRPr="00185CFA" w:rsidRDefault="00C5041F" w:rsidP="00C5041F">
      <w:pPr>
        <w:autoSpaceDE w:val="0"/>
        <w:autoSpaceDN w:val="0"/>
        <w:adjustRightInd w:val="0"/>
        <w:ind w:firstLine="567"/>
        <w:jc w:val="both"/>
      </w:pPr>
      <w:r w:rsidRPr="00185CFA"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C5041F" w:rsidRDefault="00C5041F" w:rsidP="00C5041F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lastRenderedPageBreak/>
        <w:t>Порядок определения победителей (при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цены):</w:t>
      </w:r>
    </w:p>
    <w:p w:rsidR="00C5041F" w:rsidRPr="009C2170" w:rsidRDefault="00C5041F" w:rsidP="00C5041F">
      <w:pPr>
        <w:autoSpaceDE w:val="0"/>
        <w:autoSpaceDN w:val="0"/>
        <w:adjustRightInd w:val="0"/>
        <w:ind w:firstLine="567"/>
        <w:jc w:val="both"/>
      </w:pPr>
      <w:r w:rsidRPr="009C2170">
        <w:t>Победителем аукциона признаётся лицо, предложившее в ходе аукциона наиболее высокую цену за выставленное на аукционе имущество.</w:t>
      </w:r>
    </w:p>
    <w:p w:rsidR="00C5041F" w:rsidRPr="00D74AEC" w:rsidRDefault="00C5041F" w:rsidP="00C5041F">
      <w:pPr>
        <w:autoSpaceDE w:val="0"/>
        <w:autoSpaceDN w:val="0"/>
        <w:adjustRightInd w:val="0"/>
        <w:ind w:firstLine="567"/>
        <w:jc w:val="both"/>
        <w:rPr>
          <w:b/>
        </w:rPr>
      </w:pPr>
      <w:r w:rsidRPr="00D74AEC">
        <w:rPr>
          <w:b/>
        </w:rPr>
        <w:t xml:space="preserve">Дата, время и место проведения </w:t>
      </w:r>
      <w:r>
        <w:rPr>
          <w:b/>
        </w:rPr>
        <w:t>аукциона</w:t>
      </w:r>
      <w:r w:rsidRPr="00D74AEC">
        <w:rPr>
          <w:b/>
        </w:rPr>
        <w:t xml:space="preserve">, место и срок подведения итогов </w:t>
      </w:r>
      <w:r>
        <w:rPr>
          <w:b/>
        </w:rPr>
        <w:t>аукциона</w:t>
      </w:r>
      <w:r w:rsidRPr="00D74AEC">
        <w:rPr>
          <w:b/>
        </w:rPr>
        <w:t xml:space="preserve"> муниципального имущества</w:t>
      </w:r>
    </w:p>
    <w:p w:rsidR="00C5041F" w:rsidRPr="00AF776C" w:rsidRDefault="00C5041F" w:rsidP="00C5041F">
      <w:pPr>
        <w:ind w:firstLine="567"/>
        <w:jc w:val="both"/>
      </w:pPr>
      <w:r>
        <w:t xml:space="preserve">Аукцион </w:t>
      </w:r>
      <w:r w:rsidRPr="00A65999">
        <w:t xml:space="preserve">состоится </w:t>
      </w:r>
      <w:r>
        <w:t>16</w:t>
      </w:r>
      <w:r w:rsidRPr="00A65999">
        <w:t>.</w:t>
      </w:r>
      <w:r>
        <w:t>08</w:t>
      </w:r>
      <w:r w:rsidRPr="00A65999">
        <w:t>.201</w:t>
      </w:r>
      <w:r>
        <w:t>9</w:t>
      </w:r>
      <w:r w:rsidRPr="00A65999">
        <w:t xml:space="preserve"> г. в </w:t>
      </w:r>
      <w:r>
        <w:t>09</w:t>
      </w:r>
      <w:r w:rsidRPr="00A65999">
        <w:t>:00</w:t>
      </w:r>
      <w:r>
        <w:t xml:space="preserve"> по адресу: Ростовская обл., </w:t>
      </w:r>
      <w:r w:rsidRPr="00AF776C">
        <w:t>Морозовск</w:t>
      </w:r>
      <w:r>
        <w:t>ий р-н, х</w:t>
      </w:r>
      <w:proofErr w:type="gramStart"/>
      <w:r>
        <w:t>.В</w:t>
      </w:r>
      <w:proofErr w:type="gramEnd"/>
      <w:r>
        <w:t>ознесенский, ул. Центральная, 12.</w:t>
      </w:r>
    </w:p>
    <w:p w:rsidR="00C5041F" w:rsidRDefault="00C5041F" w:rsidP="00C5041F">
      <w:pPr>
        <w:jc w:val="both"/>
      </w:pPr>
    </w:p>
    <w:p w:rsidR="00C5041F" w:rsidRPr="00992E89" w:rsidRDefault="00C5041F" w:rsidP="00C5041F">
      <w:pPr>
        <w:ind w:firstLine="284"/>
        <w:jc w:val="both"/>
      </w:pPr>
    </w:p>
    <w:p w:rsidR="00C5041F" w:rsidRPr="006C1000" w:rsidRDefault="00C5041F" w:rsidP="00C5041F">
      <w:pPr>
        <w:jc w:val="both"/>
      </w:pPr>
      <w:r>
        <w:t>Глава</w:t>
      </w:r>
      <w:r w:rsidRPr="006C1000">
        <w:t xml:space="preserve"> Администрации </w:t>
      </w:r>
    </w:p>
    <w:p w:rsidR="00C5041F" w:rsidRDefault="00C5041F" w:rsidP="00C5041F">
      <w:pPr>
        <w:jc w:val="both"/>
      </w:pPr>
      <w:r>
        <w:t>Вознесенского сельского</w:t>
      </w:r>
      <w:r w:rsidRPr="006C1000">
        <w:t xml:space="preserve"> поселения                   </w:t>
      </w:r>
      <w:r>
        <w:t xml:space="preserve">                        </w:t>
      </w:r>
      <w:r w:rsidRPr="006C1000">
        <w:t xml:space="preserve">    </w:t>
      </w:r>
      <w:r>
        <w:t xml:space="preserve">             </w:t>
      </w:r>
      <w:r w:rsidRPr="006C1000">
        <w:t xml:space="preserve">  </w:t>
      </w:r>
      <w:r>
        <w:t xml:space="preserve">    </w:t>
      </w:r>
      <w:r w:rsidRPr="006C1000">
        <w:t xml:space="preserve"> </w:t>
      </w:r>
      <w:r>
        <w:t>С.И. Чмира</w:t>
      </w:r>
    </w:p>
    <w:p w:rsidR="00C5041F" w:rsidRDefault="00C5041F" w:rsidP="00C5041F">
      <w:pPr>
        <w:ind w:firstLine="20"/>
        <w:jc w:val="both"/>
      </w:pPr>
    </w:p>
    <w:p w:rsidR="005D55EA" w:rsidRDefault="00607274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Pr="005B3FD1" w:rsidRDefault="00D87393" w:rsidP="00D87393">
      <w:pPr>
        <w:pStyle w:val="ConsNonformat"/>
        <w:widowControl/>
        <w:tabs>
          <w:tab w:val="left" w:pos="9355"/>
        </w:tabs>
        <w:ind w:left="4395" w:right="715"/>
        <w:jc w:val="center"/>
        <w:rPr>
          <w:rFonts w:ascii="Times New Roman" w:hAnsi="Times New Roman" w:cs="Times New Roman"/>
          <w:sz w:val="26"/>
          <w:szCs w:val="26"/>
        </w:rPr>
      </w:pPr>
      <w:r w:rsidRPr="005B3FD1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ПРОДАВЦУ</w:t>
      </w:r>
    </w:p>
    <w:p w:rsidR="00D87393" w:rsidRPr="005B3FD1" w:rsidRDefault="00D87393" w:rsidP="00D87393">
      <w:pPr>
        <w:pStyle w:val="ConsNonformat"/>
        <w:widowControl/>
        <w:tabs>
          <w:tab w:val="left" w:pos="9355"/>
          <w:tab w:val="left" w:pos="10488"/>
        </w:tabs>
        <w:ind w:left="4395"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Вознесенского сельского  поселения</w:t>
      </w:r>
    </w:p>
    <w:p w:rsidR="00D87393" w:rsidRDefault="00D87393" w:rsidP="00D8739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7393" w:rsidRDefault="00D87393" w:rsidP="00D8739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87393" w:rsidRPr="008817AB" w:rsidRDefault="00D87393" w:rsidP="00D8739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817AB">
        <w:rPr>
          <w:rFonts w:ascii="Times New Roman" w:hAnsi="Times New Roman" w:cs="Times New Roman"/>
          <w:b/>
          <w:bCs/>
          <w:sz w:val="26"/>
          <w:szCs w:val="26"/>
          <w:u w:val="single"/>
        </w:rPr>
        <w:t>ЗАЯВКА НА УЧАСТИЕ В АУКЦИОНЕ</w:t>
      </w:r>
    </w:p>
    <w:p w:rsidR="00D87393" w:rsidRPr="008817AB" w:rsidRDefault="00D87393" w:rsidP="00D87393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817AB">
        <w:rPr>
          <w:rFonts w:ascii="Times New Roman" w:hAnsi="Times New Roman" w:cs="Times New Roman"/>
          <w:sz w:val="22"/>
          <w:szCs w:val="22"/>
        </w:rPr>
        <w:t>(типовая форма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03D21">
        <w:rPr>
          <w:rFonts w:ascii="Times New Roman" w:hAnsi="Times New Roman" w:cs="Times New Roman"/>
          <w:b/>
          <w:sz w:val="22"/>
          <w:szCs w:val="22"/>
        </w:rPr>
        <w:t>для физического лица, индивидуального предпринимателя</w:t>
      </w:r>
      <w:r w:rsidRPr="008817AB">
        <w:rPr>
          <w:rFonts w:ascii="Times New Roman" w:hAnsi="Times New Roman" w:cs="Times New Roman"/>
          <w:sz w:val="22"/>
          <w:szCs w:val="22"/>
        </w:rPr>
        <w:t>, составляется в 2 экземплярах)</w:t>
      </w:r>
    </w:p>
    <w:p w:rsidR="00D87393" w:rsidRPr="008817AB" w:rsidRDefault="00D87393" w:rsidP="00D87393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87393" w:rsidRDefault="00D87393" w:rsidP="00D87393">
      <w:pPr>
        <w:pStyle w:val="ConsNonformat"/>
        <w:widowControl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B3FD1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</w:p>
    <w:p w:rsidR="00D87393" w:rsidRPr="00703D21" w:rsidRDefault="00D87393" w:rsidP="00D8739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703D21">
        <w:rPr>
          <w:rFonts w:ascii="Times New Roman" w:hAnsi="Times New Roman" w:cs="Times New Roman"/>
        </w:rPr>
        <w:t>(фамилия, имя, отчество и паспортные данные  физического лица, подающего заявку),</w:t>
      </w:r>
    </w:p>
    <w:p w:rsidR="00D87393" w:rsidRPr="0071008F" w:rsidRDefault="00D87393" w:rsidP="00D87393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08F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71008F">
        <w:rPr>
          <w:rFonts w:ascii="Times New Roman" w:hAnsi="Times New Roman" w:cs="Times New Roman"/>
          <w:sz w:val="24"/>
          <w:szCs w:val="24"/>
        </w:rPr>
        <w:t xml:space="preserve"> в качестве индивидуального предпринимат</w:t>
      </w:r>
      <w:r>
        <w:rPr>
          <w:rFonts w:ascii="Times New Roman" w:hAnsi="Times New Roman" w:cs="Times New Roman"/>
          <w:sz w:val="24"/>
          <w:szCs w:val="24"/>
        </w:rPr>
        <w:t>еля ______________________</w:t>
      </w:r>
    </w:p>
    <w:p w:rsidR="00D87393" w:rsidRDefault="00D87393" w:rsidP="00D87393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8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008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71008F"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D87393" w:rsidRPr="0071008F" w:rsidRDefault="00D87393" w:rsidP="00D8739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7393">
        <w:rPr>
          <w:rFonts w:ascii="Times New Roman" w:hAnsi="Times New Roman" w:cs="Times New Roman"/>
        </w:rPr>
        <w:t>(свидетельство о внесении записи в</w:t>
      </w:r>
      <w:r w:rsidRPr="0071008F">
        <w:rPr>
          <w:rFonts w:ascii="Times New Roman" w:hAnsi="Times New Roman" w:cs="Times New Roman"/>
          <w:sz w:val="24"/>
          <w:szCs w:val="24"/>
        </w:rPr>
        <w:t xml:space="preserve"> </w:t>
      </w:r>
      <w:r w:rsidRPr="00D87393">
        <w:rPr>
          <w:rFonts w:ascii="Times New Roman" w:hAnsi="Times New Roman" w:cs="Times New Roman"/>
        </w:rPr>
        <w:t>ЕГРИП, ОГРН)</w:t>
      </w:r>
    </w:p>
    <w:p w:rsidR="00D87393" w:rsidRPr="0071008F" w:rsidRDefault="00D87393" w:rsidP="00D87393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8F">
        <w:rPr>
          <w:rFonts w:ascii="Times New Roman" w:hAnsi="Times New Roman" w:cs="Times New Roman"/>
          <w:sz w:val="24"/>
          <w:szCs w:val="24"/>
        </w:rPr>
        <w:t>далее именуемый Претендент,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08F">
        <w:rPr>
          <w:rFonts w:ascii="Times New Roman" w:hAnsi="Times New Roman" w:cs="Times New Roman"/>
          <w:sz w:val="24"/>
          <w:szCs w:val="24"/>
        </w:rPr>
        <w:t>в лице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1008F">
        <w:rPr>
          <w:rFonts w:ascii="Times New Roman" w:hAnsi="Times New Roman" w:cs="Times New Roman"/>
          <w:sz w:val="24"/>
          <w:szCs w:val="24"/>
        </w:rPr>
        <w:t>______________</w:t>
      </w:r>
    </w:p>
    <w:p w:rsidR="00D87393" w:rsidRPr="00D87393" w:rsidRDefault="00D87393" w:rsidP="00D87393">
      <w:pPr>
        <w:pStyle w:val="ConsNonformat"/>
        <w:widowControl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D87393">
        <w:rPr>
          <w:rFonts w:ascii="Times New Roman" w:hAnsi="Times New Roman" w:cs="Times New Roman"/>
        </w:rPr>
        <w:t>(фамилия, имя, отчество)</w:t>
      </w:r>
    </w:p>
    <w:p w:rsidR="00D87393" w:rsidRPr="0071008F" w:rsidRDefault="00D87393" w:rsidP="00D87393">
      <w:pPr>
        <w:pStyle w:val="Con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08F">
        <w:rPr>
          <w:rFonts w:ascii="Times New Roman" w:hAnsi="Times New Roman" w:cs="Times New Roman"/>
          <w:sz w:val="24"/>
          <w:szCs w:val="24"/>
        </w:rPr>
        <w:t>действующего на основании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1008F">
        <w:rPr>
          <w:rFonts w:ascii="Times New Roman" w:hAnsi="Times New Roman" w:cs="Times New Roman"/>
          <w:sz w:val="24"/>
          <w:szCs w:val="24"/>
        </w:rPr>
        <w:t>__________________, принимая  решение  об  участии  в  аукционе  по   продаже  муниципального имущества:</w:t>
      </w:r>
    </w:p>
    <w:p w:rsidR="00D87393" w:rsidRDefault="00D87393" w:rsidP="00D87393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08F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1008F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87393" w:rsidRPr="0071008F" w:rsidRDefault="00D87393" w:rsidP="00D87393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7393" w:rsidRPr="00D87393" w:rsidRDefault="00D87393" w:rsidP="00D8739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D87393">
        <w:rPr>
          <w:rFonts w:ascii="Times New Roman" w:hAnsi="Times New Roman" w:cs="Times New Roman"/>
        </w:rPr>
        <w:t>(наименование имущества, его основные характеристики и местонахождение)</w:t>
      </w:r>
    </w:p>
    <w:p w:rsidR="00D87393" w:rsidRPr="0071008F" w:rsidRDefault="00D87393" w:rsidP="00D87393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08F">
        <w:rPr>
          <w:rFonts w:ascii="Times New Roman" w:hAnsi="Times New Roman" w:cs="Times New Roman"/>
          <w:sz w:val="24"/>
          <w:szCs w:val="24"/>
        </w:rPr>
        <w:t>обязуюсь:</w:t>
      </w:r>
    </w:p>
    <w:p w:rsidR="00D87393" w:rsidRPr="0071008F" w:rsidRDefault="00D87393" w:rsidP="00D8739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7393">
        <w:rPr>
          <w:rFonts w:ascii="Times New Roman" w:hAnsi="Times New Roman"/>
          <w:sz w:val="24"/>
          <w:szCs w:val="24"/>
        </w:rPr>
        <w:t xml:space="preserve">1) соблюдать условия аукциона, содержащиеся в информационном сообщении о проведении аукциона, размещенном на официальном сайте </w:t>
      </w:r>
      <w:hyperlink r:id="rId8" w:history="1">
        <w:r w:rsidRPr="00D87393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Pr="00D87393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Pr="00D87393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D87393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Pr="00D87393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D87393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Pr="00D87393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87393">
        <w:rPr>
          <w:rFonts w:ascii="Times New Roman" w:hAnsi="Times New Roman"/>
          <w:sz w:val="24"/>
          <w:szCs w:val="24"/>
        </w:rPr>
        <w:t>, а также порядок проведения аукциона, установленный Положени</w:t>
      </w:r>
      <w:r>
        <w:rPr>
          <w:rFonts w:ascii="Times New Roman" w:hAnsi="Times New Roman"/>
          <w:sz w:val="24"/>
          <w:szCs w:val="24"/>
        </w:rPr>
        <w:t>ем</w:t>
      </w:r>
      <w:r w:rsidRPr="00D87393">
        <w:rPr>
          <w:rFonts w:ascii="Times New Roman" w:hAnsi="Times New Roman"/>
          <w:sz w:val="24"/>
          <w:szCs w:val="24"/>
        </w:rPr>
        <w:t xml:space="preserve"> об организации продажи государственного или муниципального имущества на аукционе и Положени</w:t>
      </w:r>
      <w:r>
        <w:rPr>
          <w:rFonts w:ascii="Times New Roman" w:hAnsi="Times New Roman"/>
          <w:sz w:val="24"/>
          <w:szCs w:val="24"/>
        </w:rPr>
        <w:t>ем</w:t>
      </w:r>
      <w:r w:rsidRPr="00D87393">
        <w:rPr>
          <w:rFonts w:ascii="Times New Roman" w:hAnsi="Times New Roman"/>
          <w:sz w:val="24"/>
          <w:szCs w:val="24"/>
        </w:rPr>
        <w:t xml:space="preserve"> об организации продажи находящихся в государственной или муниципальной собственности акций акционерных обществ на специализированном аукционе" (с изменениями и дополнениями)</w:t>
      </w:r>
      <w:r w:rsidRPr="0071008F">
        <w:rPr>
          <w:rFonts w:ascii="Times New Roman" w:hAnsi="Times New Roman"/>
          <w:sz w:val="24"/>
          <w:szCs w:val="24"/>
        </w:rPr>
        <w:t>, утвержденным постановлением Правительства Российской</w:t>
      </w:r>
      <w:proofErr w:type="gramEnd"/>
      <w:r w:rsidRPr="0071008F">
        <w:rPr>
          <w:rFonts w:ascii="Times New Roman" w:hAnsi="Times New Roman"/>
          <w:sz w:val="24"/>
          <w:szCs w:val="24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71008F">
          <w:rPr>
            <w:rFonts w:ascii="Times New Roman" w:hAnsi="Times New Roman"/>
            <w:sz w:val="24"/>
            <w:szCs w:val="24"/>
          </w:rPr>
          <w:t>2002 г</w:t>
        </w:r>
      </w:smartTag>
      <w:r w:rsidRPr="0071008F">
        <w:rPr>
          <w:rFonts w:ascii="Times New Roman" w:hAnsi="Times New Roman"/>
          <w:sz w:val="24"/>
          <w:szCs w:val="24"/>
        </w:rPr>
        <w:t>. № 585;</w:t>
      </w:r>
    </w:p>
    <w:p w:rsidR="00D87393" w:rsidRPr="0071008F" w:rsidRDefault="00D87393" w:rsidP="00D8739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08F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аукциона заключить с Продавцом договор купли-продажи в течение 5 рабочих дней со дня подведения итогов </w:t>
      </w:r>
      <w:r>
        <w:rPr>
          <w:rFonts w:ascii="Times New Roman" w:hAnsi="Times New Roman" w:cs="Times New Roman"/>
          <w:sz w:val="24"/>
          <w:szCs w:val="24"/>
        </w:rPr>
        <w:t>аукциона и уплатить в порядке и</w:t>
      </w:r>
      <w:r w:rsidRPr="0071008F">
        <w:rPr>
          <w:rFonts w:ascii="Times New Roman" w:hAnsi="Times New Roman" w:cs="Times New Roman"/>
          <w:sz w:val="24"/>
          <w:szCs w:val="24"/>
        </w:rPr>
        <w:t xml:space="preserve"> в сроки, определяемые договор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1008F">
        <w:rPr>
          <w:rFonts w:ascii="Times New Roman" w:hAnsi="Times New Roman" w:cs="Times New Roman"/>
          <w:sz w:val="24"/>
          <w:szCs w:val="24"/>
        </w:rPr>
        <w:t xml:space="preserve"> купли-продажи стоимость имущества, установленную по результатам аукциона (за вычетом внесенного задатка и налога на добавленную стоимость), а также налог на добавленную стоимость в порядке, установленном Налоговым Кодексом РФ.</w:t>
      </w:r>
      <w:proofErr w:type="gramEnd"/>
    </w:p>
    <w:p w:rsidR="00D87393" w:rsidRPr="00D87393" w:rsidRDefault="00D87393" w:rsidP="00D87393">
      <w:pPr>
        <w:pStyle w:val="21"/>
        <w:spacing w:line="240" w:lineRule="auto"/>
        <w:ind w:left="79" w:firstLine="278"/>
        <w:jc w:val="both"/>
      </w:pPr>
      <w:r w:rsidRPr="0071008F">
        <w:t xml:space="preserve">Настоящим Заявитель подтверждает, что он ознакомлен с порядком проведения торгов, с имуществом  и  соответствующей документацией, характеризующей имущество, и претензий не имеет. </w:t>
      </w:r>
    </w:p>
    <w:p w:rsidR="00D87393" w:rsidRPr="00153BDE" w:rsidRDefault="00D87393" w:rsidP="00D8739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53BDE">
        <w:rPr>
          <w:rFonts w:ascii="Times New Roman" w:hAnsi="Times New Roman" w:cs="Times New Roman"/>
          <w:b/>
          <w:sz w:val="25"/>
          <w:szCs w:val="25"/>
        </w:rPr>
        <w:t xml:space="preserve">Адрес и контактные телефоны Претендента: </w:t>
      </w:r>
    </w:p>
    <w:p w:rsidR="00D87393" w:rsidRPr="005B3FD1" w:rsidRDefault="00D87393" w:rsidP="00D8739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3FD1">
        <w:rPr>
          <w:rFonts w:ascii="Times New Roman" w:hAnsi="Times New Roman" w:cs="Times New Roman"/>
          <w:b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</w:p>
    <w:p w:rsidR="00D87393" w:rsidRDefault="00D87393" w:rsidP="00D87393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B3FD1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</w:p>
    <w:p w:rsidR="00D87393" w:rsidRDefault="00D87393" w:rsidP="00D8739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96" w:type="dxa"/>
        <w:tblInd w:w="-432" w:type="dxa"/>
        <w:tblLook w:val="0000"/>
      </w:tblPr>
      <w:tblGrid>
        <w:gridCol w:w="5940"/>
        <w:gridCol w:w="3956"/>
      </w:tblGrid>
      <w:tr w:rsidR="00D87393" w:rsidRPr="00002E17" w:rsidTr="00D87393">
        <w:trPr>
          <w:trHeight w:val="300"/>
        </w:trPr>
        <w:tc>
          <w:tcPr>
            <w:tcW w:w="9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393" w:rsidRDefault="00D87393" w:rsidP="00D87393">
            <w:pPr>
              <w:ind w:firstLine="858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Реквизиты для возврата задатка (для индивидуальных предпринимателей)</w:t>
            </w:r>
          </w:p>
          <w:p w:rsidR="00D87393" w:rsidRPr="00B16947" w:rsidRDefault="00D87393" w:rsidP="000932EA">
            <w:pPr>
              <w:ind w:left="574"/>
              <w:jc w:val="both"/>
              <w:rPr>
                <w:sz w:val="25"/>
                <w:szCs w:val="25"/>
              </w:rPr>
            </w:pPr>
            <w:r w:rsidRPr="00B16947">
              <w:rPr>
                <w:sz w:val="25"/>
                <w:szCs w:val="25"/>
              </w:rPr>
              <w:t>Получатель _____________________________</w:t>
            </w:r>
          </w:p>
          <w:p w:rsidR="00D87393" w:rsidRPr="00B16947" w:rsidRDefault="00D87393" w:rsidP="000932EA">
            <w:pPr>
              <w:ind w:left="574"/>
              <w:jc w:val="both"/>
              <w:rPr>
                <w:sz w:val="25"/>
                <w:szCs w:val="25"/>
              </w:rPr>
            </w:pPr>
            <w:r w:rsidRPr="00B16947">
              <w:rPr>
                <w:sz w:val="25"/>
                <w:szCs w:val="25"/>
              </w:rPr>
              <w:t>ИНН/КПП________________/______________,</w:t>
            </w:r>
          </w:p>
          <w:p w:rsidR="00D87393" w:rsidRPr="00B16947" w:rsidRDefault="00D87393" w:rsidP="000932EA">
            <w:pPr>
              <w:ind w:left="574"/>
              <w:jc w:val="both"/>
              <w:rPr>
                <w:sz w:val="25"/>
                <w:szCs w:val="25"/>
              </w:rPr>
            </w:pPr>
            <w:proofErr w:type="spellStart"/>
            <w:proofErr w:type="gramStart"/>
            <w:r w:rsidRPr="00B16947">
              <w:rPr>
                <w:sz w:val="25"/>
                <w:szCs w:val="25"/>
              </w:rPr>
              <w:t>р</w:t>
            </w:r>
            <w:proofErr w:type="spellEnd"/>
            <w:proofErr w:type="gramEnd"/>
            <w:r w:rsidRPr="00B16947">
              <w:rPr>
                <w:sz w:val="25"/>
                <w:szCs w:val="25"/>
              </w:rPr>
              <w:t>/</w:t>
            </w:r>
            <w:proofErr w:type="spellStart"/>
            <w:r w:rsidRPr="00B16947">
              <w:rPr>
                <w:sz w:val="25"/>
                <w:szCs w:val="25"/>
              </w:rPr>
              <w:t>сч</w:t>
            </w:r>
            <w:proofErr w:type="spellEnd"/>
            <w:r w:rsidRPr="00B16947">
              <w:rPr>
                <w:sz w:val="25"/>
                <w:szCs w:val="25"/>
              </w:rPr>
              <w:t xml:space="preserve"> _____________________________</w:t>
            </w:r>
            <w:r>
              <w:rPr>
                <w:sz w:val="25"/>
                <w:szCs w:val="25"/>
              </w:rPr>
              <w:t>_</w:t>
            </w:r>
            <w:r w:rsidRPr="00B16947">
              <w:rPr>
                <w:sz w:val="25"/>
                <w:szCs w:val="25"/>
              </w:rPr>
              <w:t>______</w:t>
            </w:r>
          </w:p>
          <w:p w:rsidR="00D87393" w:rsidRPr="00B16947" w:rsidRDefault="00D87393" w:rsidP="000932EA">
            <w:pPr>
              <w:ind w:left="574"/>
              <w:jc w:val="both"/>
              <w:rPr>
                <w:sz w:val="25"/>
                <w:szCs w:val="25"/>
              </w:rPr>
            </w:pPr>
            <w:proofErr w:type="spellStart"/>
            <w:r w:rsidRPr="00B16947">
              <w:rPr>
                <w:sz w:val="25"/>
                <w:szCs w:val="25"/>
              </w:rPr>
              <w:t>в_______________________________</w:t>
            </w:r>
            <w:r>
              <w:rPr>
                <w:sz w:val="25"/>
                <w:szCs w:val="25"/>
              </w:rPr>
              <w:t>_</w:t>
            </w:r>
            <w:r w:rsidRPr="00B16947">
              <w:rPr>
                <w:sz w:val="25"/>
                <w:szCs w:val="25"/>
              </w:rPr>
              <w:t>_______</w:t>
            </w:r>
            <w:proofErr w:type="spellEnd"/>
            <w:r w:rsidRPr="00B16947">
              <w:rPr>
                <w:sz w:val="25"/>
                <w:szCs w:val="25"/>
              </w:rPr>
              <w:t>,</w:t>
            </w:r>
          </w:p>
          <w:p w:rsidR="00D87393" w:rsidRPr="00B16947" w:rsidRDefault="00D87393" w:rsidP="000932EA">
            <w:pPr>
              <w:ind w:left="574"/>
              <w:jc w:val="both"/>
              <w:rPr>
                <w:sz w:val="25"/>
                <w:szCs w:val="25"/>
              </w:rPr>
            </w:pPr>
            <w:r w:rsidRPr="00B16947">
              <w:rPr>
                <w:sz w:val="25"/>
                <w:szCs w:val="25"/>
              </w:rPr>
              <w:t>БИК ____________________________</w:t>
            </w:r>
            <w:r>
              <w:rPr>
                <w:sz w:val="25"/>
                <w:szCs w:val="25"/>
              </w:rPr>
              <w:t>_</w:t>
            </w:r>
            <w:r w:rsidRPr="00B16947">
              <w:rPr>
                <w:sz w:val="25"/>
                <w:szCs w:val="25"/>
              </w:rPr>
              <w:t xml:space="preserve">_______,  </w:t>
            </w:r>
          </w:p>
          <w:p w:rsidR="00D87393" w:rsidRPr="00B16947" w:rsidRDefault="00D87393" w:rsidP="000932EA">
            <w:pPr>
              <w:ind w:left="574"/>
              <w:jc w:val="both"/>
              <w:rPr>
                <w:sz w:val="25"/>
                <w:szCs w:val="25"/>
              </w:rPr>
            </w:pPr>
            <w:r w:rsidRPr="00B16947">
              <w:rPr>
                <w:sz w:val="25"/>
                <w:szCs w:val="25"/>
              </w:rPr>
              <w:t>к/</w:t>
            </w:r>
            <w:proofErr w:type="spellStart"/>
            <w:r w:rsidRPr="00B16947">
              <w:rPr>
                <w:sz w:val="25"/>
                <w:szCs w:val="25"/>
              </w:rPr>
              <w:t>сч</w:t>
            </w:r>
            <w:proofErr w:type="spellEnd"/>
            <w:r w:rsidRPr="00B16947">
              <w:rPr>
                <w:sz w:val="25"/>
                <w:szCs w:val="25"/>
              </w:rPr>
              <w:t>. ___________________________</w:t>
            </w:r>
            <w:r>
              <w:rPr>
                <w:sz w:val="25"/>
                <w:szCs w:val="25"/>
              </w:rPr>
              <w:t>_</w:t>
            </w:r>
            <w:r w:rsidRPr="00B16947">
              <w:rPr>
                <w:sz w:val="25"/>
                <w:szCs w:val="25"/>
              </w:rPr>
              <w:t>_______.</w:t>
            </w:r>
          </w:p>
          <w:p w:rsidR="00D87393" w:rsidRPr="00153BDE" w:rsidRDefault="00D87393" w:rsidP="000932EA">
            <w:pPr>
              <w:ind w:firstLine="858"/>
              <w:jc w:val="both"/>
              <w:rPr>
                <w:b/>
                <w:sz w:val="25"/>
                <w:szCs w:val="25"/>
              </w:rPr>
            </w:pPr>
          </w:p>
          <w:p w:rsidR="00D87393" w:rsidRPr="00153BDE" w:rsidRDefault="00D87393" w:rsidP="000932EA">
            <w:pPr>
              <w:jc w:val="center"/>
              <w:rPr>
                <w:b/>
                <w:sz w:val="25"/>
                <w:szCs w:val="25"/>
              </w:rPr>
            </w:pPr>
            <w:r w:rsidRPr="00153BDE">
              <w:rPr>
                <w:b/>
                <w:sz w:val="25"/>
                <w:szCs w:val="25"/>
              </w:rPr>
              <w:t>*Платежные реквизиты для возврата задатка  (для физических лиц):</w:t>
            </w:r>
          </w:p>
        </w:tc>
      </w:tr>
      <w:tr w:rsidR="00D87393" w:rsidTr="00D87393">
        <w:trPr>
          <w:trHeight w:val="300"/>
        </w:trPr>
        <w:tc>
          <w:tcPr>
            <w:tcW w:w="9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87393" w:rsidRDefault="00D87393" w:rsidP="000932EA">
            <w:pPr>
              <w:rPr>
                <w:rFonts w:ascii="Arial CYR" w:hAnsi="Arial CYR" w:cs="Arial CYR"/>
              </w:rPr>
            </w:pPr>
          </w:p>
        </w:tc>
      </w:tr>
      <w:tr w:rsidR="00D87393" w:rsidTr="00D87393">
        <w:trPr>
          <w:trHeight w:val="64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93" w:rsidRPr="0071008F" w:rsidRDefault="00D87393" w:rsidP="000932EA">
            <w:r w:rsidRPr="0071008F">
              <w:t>Получатель   (ФИО Претендента)</w:t>
            </w:r>
          </w:p>
          <w:p w:rsidR="00D87393" w:rsidRPr="0071008F" w:rsidRDefault="00D87393" w:rsidP="000932EA"/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93" w:rsidRPr="0071008F" w:rsidRDefault="00D87393" w:rsidP="000932EA">
            <w:pPr>
              <w:rPr>
                <w:rFonts w:ascii="Arial CYR" w:hAnsi="Arial CYR" w:cs="Arial CYR"/>
              </w:rPr>
            </w:pPr>
            <w:r w:rsidRPr="0071008F">
              <w:rPr>
                <w:rFonts w:ascii="Arial CYR" w:hAnsi="Arial CYR" w:cs="Arial CYR"/>
              </w:rPr>
              <w:t> </w:t>
            </w:r>
          </w:p>
        </w:tc>
      </w:tr>
      <w:tr w:rsidR="00D87393" w:rsidTr="00D87393">
        <w:trPr>
          <w:trHeight w:val="35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93" w:rsidRPr="0071008F" w:rsidRDefault="00D87393" w:rsidP="000932EA">
            <w:r w:rsidRPr="0071008F">
              <w:t>ИНН получателя  (12 цифр)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93" w:rsidRPr="0071008F" w:rsidRDefault="00D87393" w:rsidP="000932EA">
            <w:pPr>
              <w:rPr>
                <w:rFonts w:ascii="Arial CYR" w:hAnsi="Arial CYR" w:cs="Arial CYR"/>
              </w:rPr>
            </w:pPr>
            <w:r w:rsidRPr="0071008F">
              <w:rPr>
                <w:rFonts w:ascii="Arial CYR" w:hAnsi="Arial CYR" w:cs="Arial CYR"/>
              </w:rPr>
              <w:t> </w:t>
            </w:r>
          </w:p>
        </w:tc>
      </w:tr>
      <w:tr w:rsidR="00D87393" w:rsidTr="00D87393">
        <w:trPr>
          <w:trHeight w:val="60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93" w:rsidRPr="0071008F" w:rsidRDefault="00D87393" w:rsidP="000932EA">
            <w:r w:rsidRPr="0071008F">
              <w:t>Лицевой счет получателя      (номер банковской карты или сберкнижки)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93" w:rsidRPr="0071008F" w:rsidRDefault="00D87393" w:rsidP="000932EA">
            <w:pPr>
              <w:rPr>
                <w:rFonts w:ascii="Arial CYR" w:hAnsi="Arial CYR" w:cs="Arial CYR"/>
              </w:rPr>
            </w:pPr>
            <w:r w:rsidRPr="0071008F">
              <w:rPr>
                <w:rFonts w:ascii="Arial CYR" w:hAnsi="Arial CYR" w:cs="Arial CYR"/>
              </w:rPr>
              <w:t> </w:t>
            </w:r>
          </w:p>
        </w:tc>
      </w:tr>
      <w:tr w:rsidR="00D87393" w:rsidTr="00D87393">
        <w:trPr>
          <w:trHeight w:val="46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393" w:rsidRPr="0071008F" w:rsidRDefault="00D87393" w:rsidP="000932EA">
            <w:r w:rsidRPr="0071008F">
              <w:t>Банк получателя   (полное наименование банка, его филиала, отделения)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93" w:rsidRPr="0071008F" w:rsidRDefault="00D87393" w:rsidP="000932EA">
            <w:pPr>
              <w:rPr>
                <w:rFonts w:ascii="Arial CYR" w:hAnsi="Arial CYR" w:cs="Arial CYR"/>
              </w:rPr>
            </w:pPr>
            <w:r w:rsidRPr="0071008F">
              <w:rPr>
                <w:rFonts w:ascii="Arial CYR" w:hAnsi="Arial CYR" w:cs="Arial CYR"/>
              </w:rPr>
              <w:t> </w:t>
            </w:r>
          </w:p>
        </w:tc>
      </w:tr>
      <w:tr w:rsidR="00D87393" w:rsidTr="00D87393">
        <w:trPr>
          <w:trHeight w:val="348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393" w:rsidRPr="0071008F" w:rsidRDefault="00D87393" w:rsidP="000932EA">
            <w:r w:rsidRPr="0071008F">
              <w:t>Расчетный счет, на котором открыт лицевой счет (20 цифр)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93" w:rsidRPr="0071008F" w:rsidRDefault="00D87393" w:rsidP="000932EA">
            <w:pPr>
              <w:rPr>
                <w:rFonts w:ascii="Arial CYR" w:hAnsi="Arial CYR" w:cs="Arial CYR"/>
              </w:rPr>
            </w:pPr>
            <w:r w:rsidRPr="0071008F">
              <w:rPr>
                <w:rFonts w:ascii="Arial CYR" w:hAnsi="Arial CYR" w:cs="Arial CYR"/>
              </w:rPr>
              <w:t> </w:t>
            </w:r>
          </w:p>
        </w:tc>
      </w:tr>
      <w:tr w:rsidR="00D87393" w:rsidTr="00D87393">
        <w:trPr>
          <w:trHeight w:val="29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393" w:rsidRPr="0071008F" w:rsidRDefault="00D87393" w:rsidP="000932EA">
            <w:r w:rsidRPr="0071008F">
              <w:t>К/</w:t>
            </w:r>
            <w:proofErr w:type="spellStart"/>
            <w:r w:rsidRPr="0071008F">
              <w:t>сч</w:t>
            </w:r>
            <w:proofErr w:type="spellEnd"/>
            <w:r w:rsidRPr="0071008F">
              <w:t xml:space="preserve"> банка получателя (20 цифр)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93" w:rsidRPr="0071008F" w:rsidRDefault="00D87393" w:rsidP="000932EA">
            <w:pPr>
              <w:rPr>
                <w:rFonts w:ascii="Arial CYR" w:hAnsi="Arial CYR" w:cs="Arial CYR"/>
              </w:rPr>
            </w:pPr>
            <w:r w:rsidRPr="0071008F">
              <w:rPr>
                <w:rFonts w:ascii="Arial CYR" w:hAnsi="Arial CYR" w:cs="Arial CYR"/>
              </w:rPr>
              <w:t> </w:t>
            </w:r>
          </w:p>
        </w:tc>
      </w:tr>
      <w:tr w:rsidR="00D87393" w:rsidTr="00D87393">
        <w:trPr>
          <w:trHeight w:val="29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7393" w:rsidRPr="0071008F" w:rsidRDefault="00D87393" w:rsidP="000932EA">
            <w:r w:rsidRPr="0071008F">
              <w:t>БИК (9 цифр)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93" w:rsidRPr="0071008F" w:rsidRDefault="00D87393" w:rsidP="000932EA">
            <w:pPr>
              <w:rPr>
                <w:rFonts w:ascii="Arial CYR" w:hAnsi="Arial CYR" w:cs="Arial CYR"/>
              </w:rPr>
            </w:pPr>
            <w:r w:rsidRPr="0071008F">
              <w:rPr>
                <w:rFonts w:ascii="Arial CYR" w:hAnsi="Arial CYR" w:cs="Arial CYR"/>
              </w:rPr>
              <w:t> </w:t>
            </w:r>
          </w:p>
        </w:tc>
      </w:tr>
      <w:tr w:rsidR="00D87393" w:rsidTr="00D87393">
        <w:trPr>
          <w:trHeight w:val="307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93" w:rsidRPr="0071008F" w:rsidRDefault="00D87393" w:rsidP="000932EA">
            <w:r w:rsidRPr="0071008F">
              <w:t>ИНН банка получателя (10 цифр)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93" w:rsidRPr="0071008F" w:rsidRDefault="00D87393" w:rsidP="000932EA">
            <w:pPr>
              <w:rPr>
                <w:rFonts w:ascii="Arial CYR" w:hAnsi="Arial CYR" w:cs="Arial CYR"/>
              </w:rPr>
            </w:pPr>
            <w:r w:rsidRPr="0071008F">
              <w:rPr>
                <w:rFonts w:ascii="Arial CYR" w:hAnsi="Arial CYR" w:cs="Arial CYR"/>
              </w:rPr>
              <w:t> </w:t>
            </w:r>
          </w:p>
        </w:tc>
      </w:tr>
      <w:tr w:rsidR="00D87393" w:rsidTr="00D87393">
        <w:trPr>
          <w:trHeight w:val="30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93" w:rsidRPr="0071008F" w:rsidRDefault="00D87393" w:rsidP="000932EA">
            <w:r w:rsidRPr="0071008F">
              <w:t>КПП банка получателя (9 цифр)</w:t>
            </w:r>
          </w:p>
        </w:tc>
        <w:tc>
          <w:tcPr>
            <w:tcW w:w="3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7393" w:rsidRPr="0071008F" w:rsidRDefault="00D87393" w:rsidP="000932EA">
            <w:pPr>
              <w:rPr>
                <w:rFonts w:ascii="Arial CYR" w:hAnsi="Arial CYR" w:cs="Arial CYR"/>
              </w:rPr>
            </w:pPr>
            <w:r w:rsidRPr="0071008F">
              <w:rPr>
                <w:rFonts w:ascii="Arial CYR" w:hAnsi="Arial CYR" w:cs="Arial CYR"/>
              </w:rPr>
              <w:t> </w:t>
            </w:r>
          </w:p>
        </w:tc>
      </w:tr>
    </w:tbl>
    <w:p w:rsidR="00D87393" w:rsidRDefault="00D87393" w:rsidP="00D8739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7393" w:rsidRPr="00153BDE" w:rsidRDefault="00D87393" w:rsidP="00D8739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53BDE">
        <w:rPr>
          <w:rFonts w:ascii="Times New Roman" w:hAnsi="Times New Roman" w:cs="Times New Roman"/>
          <w:b/>
          <w:sz w:val="25"/>
          <w:szCs w:val="25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D87393" w:rsidRPr="00153BDE" w:rsidRDefault="00D87393" w:rsidP="00D8739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87393" w:rsidRPr="00153BDE" w:rsidRDefault="00D87393" w:rsidP="00D87393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D87393" w:rsidRPr="00153BDE" w:rsidRDefault="00D87393" w:rsidP="00D87393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153BDE">
        <w:rPr>
          <w:rFonts w:ascii="Times New Roman" w:hAnsi="Times New Roman" w:cs="Times New Roman"/>
          <w:sz w:val="25"/>
          <w:szCs w:val="25"/>
        </w:rPr>
        <w:t xml:space="preserve">Претендент </w:t>
      </w:r>
    </w:p>
    <w:p w:rsidR="00D87393" w:rsidRPr="00153BDE" w:rsidRDefault="00D87393" w:rsidP="00D87393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153BDE">
        <w:rPr>
          <w:rFonts w:ascii="Times New Roman" w:hAnsi="Times New Roman" w:cs="Times New Roman"/>
          <w:sz w:val="25"/>
          <w:szCs w:val="25"/>
        </w:rPr>
        <w:t xml:space="preserve"> (его полномоч</w:t>
      </w:r>
      <w:r>
        <w:rPr>
          <w:rFonts w:ascii="Times New Roman" w:hAnsi="Times New Roman" w:cs="Times New Roman"/>
          <w:sz w:val="25"/>
          <w:szCs w:val="25"/>
        </w:rPr>
        <w:t>ный представитель)     ___</w:t>
      </w:r>
      <w:r w:rsidRPr="00153BDE">
        <w:rPr>
          <w:rFonts w:ascii="Times New Roman" w:hAnsi="Times New Roman" w:cs="Times New Roman"/>
          <w:sz w:val="25"/>
          <w:szCs w:val="25"/>
        </w:rPr>
        <w:t>_</w:t>
      </w:r>
      <w:r>
        <w:rPr>
          <w:rFonts w:ascii="Times New Roman" w:hAnsi="Times New Roman" w:cs="Times New Roman"/>
          <w:sz w:val="25"/>
          <w:szCs w:val="25"/>
        </w:rPr>
        <w:t>__________  / ___________________</w:t>
      </w:r>
    </w:p>
    <w:p w:rsidR="00D87393" w:rsidRPr="00153BDE" w:rsidRDefault="00D87393" w:rsidP="00D87393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D87393" w:rsidRPr="00153BDE" w:rsidRDefault="00D87393" w:rsidP="00D87393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D87393" w:rsidRPr="00153BDE" w:rsidRDefault="00D87393" w:rsidP="00D87393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153BDE">
        <w:rPr>
          <w:rFonts w:ascii="Times New Roman" w:hAnsi="Times New Roman" w:cs="Times New Roman"/>
          <w:sz w:val="25"/>
          <w:szCs w:val="25"/>
        </w:rPr>
        <w:t>"____" ______________ 201__ г.</w:t>
      </w:r>
    </w:p>
    <w:p w:rsidR="00D87393" w:rsidRPr="00153BDE" w:rsidRDefault="00D87393" w:rsidP="00D87393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D87393" w:rsidRPr="00153BDE" w:rsidRDefault="00D87393" w:rsidP="00D87393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D87393" w:rsidRPr="00153BDE" w:rsidRDefault="00D87393" w:rsidP="00D87393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D87393" w:rsidRPr="00153BDE" w:rsidRDefault="00D87393" w:rsidP="00D87393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5"/>
          <w:szCs w:val="25"/>
        </w:rPr>
      </w:pPr>
    </w:p>
    <w:p w:rsidR="00D87393" w:rsidRPr="00153BDE" w:rsidRDefault="00D87393" w:rsidP="00D87393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 w:rsidRPr="00153BDE">
        <w:rPr>
          <w:rFonts w:ascii="Times New Roman" w:hAnsi="Times New Roman" w:cs="Times New Roman"/>
          <w:b/>
          <w:bCs/>
          <w:sz w:val="25"/>
          <w:szCs w:val="25"/>
        </w:rPr>
        <w:t xml:space="preserve">Заявка принята Продавцом:  </w:t>
      </w:r>
      <w:r w:rsidRPr="00153BDE">
        <w:rPr>
          <w:rFonts w:ascii="Times New Roman" w:hAnsi="Times New Roman" w:cs="Times New Roman"/>
          <w:sz w:val="25"/>
          <w:szCs w:val="25"/>
        </w:rPr>
        <w:t xml:space="preserve"> час</w:t>
      </w:r>
      <w:proofErr w:type="gramStart"/>
      <w:r w:rsidRPr="00153BDE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153BDE">
        <w:rPr>
          <w:rFonts w:ascii="Times New Roman" w:hAnsi="Times New Roman" w:cs="Times New Roman"/>
          <w:sz w:val="25"/>
          <w:szCs w:val="25"/>
        </w:rPr>
        <w:t xml:space="preserve"> ____ </w:t>
      </w:r>
      <w:proofErr w:type="gramStart"/>
      <w:r w:rsidRPr="00153BDE">
        <w:rPr>
          <w:rFonts w:ascii="Times New Roman" w:hAnsi="Times New Roman" w:cs="Times New Roman"/>
          <w:sz w:val="25"/>
          <w:szCs w:val="25"/>
        </w:rPr>
        <w:t>м</w:t>
      </w:r>
      <w:proofErr w:type="gramEnd"/>
      <w:r w:rsidRPr="00153BDE">
        <w:rPr>
          <w:rFonts w:ascii="Times New Roman" w:hAnsi="Times New Roman" w:cs="Times New Roman"/>
          <w:sz w:val="25"/>
          <w:szCs w:val="25"/>
        </w:rPr>
        <w:t>ин. ____   "____" ___________ 201__ г. за №______</w:t>
      </w:r>
    </w:p>
    <w:p w:rsidR="00D87393" w:rsidRPr="00153BDE" w:rsidRDefault="00D87393" w:rsidP="00D87393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</w:p>
    <w:p w:rsidR="00D87393" w:rsidRPr="00153BDE" w:rsidRDefault="00D87393" w:rsidP="00D87393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</w:p>
    <w:p w:rsidR="00D87393" w:rsidRDefault="00D87393" w:rsidP="00D87393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 w:rsidRPr="00153BDE">
        <w:rPr>
          <w:rFonts w:ascii="Times New Roman" w:hAnsi="Times New Roman" w:cs="Times New Roman"/>
          <w:sz w:val="25"/>
          <w:szCs w:val="25"/>
        </w:rPr>
        <w:t xml:space="preserve"> Пред</w:t>
      </w:r>
      <w:r>
        <w:rPr>
          <w:rFonts w:ascii="Times New Roman" w:hAnsi="Times New Roman" w:cs="Times New Roman"/>
          <w:sz w:val="25"/>
          <w:szCs w:val="25"/>
        </w:rPr>
        <w:t>ставитель Продавца    ________________ /____</w:t>
      </w:r>
      <w:r w:rsidRPr="00153BDE">
        <w:rPr>
          <w:rFonts w:ascii="Times New Roman" w:hAnsi="Times New Roman" w:cs="Times New Roman"/>
          <w:sz w:val="25"/>
          <w:szCs w:val="25"/>
        </w:rPr>
        <w:t>_</w:t>
      </w:r>
      <w:r>
        <w:rPr>
          <w:rFonts w:ascii="Times New Roman" w:hAnsi="Times New Roman" w:cs="Times New Roman"/>
          <w:sz w:val="25"/>
          <w:szCs w:val="25"/>
        </w:rPr>
        <w:t>_____________________</w:t>
      </w:r>
    </w:p>
    <w:p w:rsidR="00D87393" w:rsidRPr="00153BDE" w:rsidRDefault="00D87393" w:rsidP="00D87393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</w:p>
    <w:p w:rsidR="00D87393" w:rsidRDefault="00D87393" w:rsidP="00D87393">
      <w:pPr>
        <w:pStyle w:val="ConsNonformat"/>
        <w:widowControl/>
        <w:tabs>
          <w:tab w:val="left" w:pos="9355"/>
        </w:tabs>
        <w:ind w:right="715"/>
        <w:rPr>
          <w:rFonts w:ascii="Times New Roman" w:hAnsi="Times New Roman" w:cs="Times New Roman"/>
          <w:b/>
          <w:bCs/>
          <w:sz w:val="26"/>
          <w:szCs w:val="26"/>
        </w:rPr>
      </w:pPr>
    </w:p>
    <w:p w:rsidR="00D87393" w:rsidRDefault="00D87393" w:rsidP="00D87393">
      <w:pPr>
        <w:pStyle w:val="ConsNonformat"/>
        <w:widowControl/>
        <w:tabs>
          <w:tab w:val="left" w:pos="9355"/>
        </w:tabs>
        <w:ind w:left="4820" w:right="715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87393" w:rsidRDefault="00D87393" w:rsidP="00D87393">
      <w:pPr>
        <w:pStyle w:val="ConsNonformat"/>
        <w:widowControl/>
        <w:tabs>
          <w:tab w:val="left" w:pos="9355"/>
        </w:tabs>
        <w:ind w:left="4820" w:right="715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87393" w:rsidRDefault="00D87393" w:rsidP="00D87393">
      <w:pPr>
        <w:pStyle w:val="ConsNonformat"/>
        <w:widowControl/>
        <w:tabs>
          <w:tab w:val="left" w:pos="9355"/>
        </w:tabs>
        <w:ind w:left="4820" w:right="715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87393" w:rsidRDefault="00D87393" w:rsidP="00D87393">
      <w:pPr>
        <w:pStyle w:val="ConsNonformat"/>
        <w:widowControl/>
        <w:tabs>
          <w:tab w:val="left" w:pos="9355"/>
        </w:tabs>
        <w:ind w:left="4820" w:right="715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87393" w:rsidRDefault="00D87393" w:rsidP="00D87393">
      <w:pPr>
        <w:pStyle w:val="ConsNonformat"/>
        <w:widowControl/>
        <w:tabs>
          <w:tab w:val="left" w:pos="9355"/>
        </w:tabs>
        <w:ind w:left="4820" w:right="715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87393" w:rsidRDefault="00D87393" w:rsidP="00D87393">
      <w:pPr>
        <w:pStyle w:val="ConsNonformat"/>
        <w:widowControl/>
        <w:tabs>
          <w:tab w:val="left" w:pos="9355"/>
        </w:tabs>
        <w:ind w:left="4820" w:right="715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87393" w:rsidRDefault="00D87393" w:rsidP="00D87393">
      <w:pPr>
        <w:pStyle w:val="ConsNonformat"/>
        <w:widowControl/>
        <w:tabs>
          <w:tab w:val="left" w:pos="9355"/>
        </w:tabs>
        <w:ind w:left="4820" w:right="715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87393" w:rsidRDefault="00D87393" w:rsidP="00D87393">
      <w:pPr>
        <w:pStyle w:val="ConsNonformat"/>
        <w:widowControl/>
        <w:tabs>
          <w:tab w:val="left" w:pos="9355"/>
        </w:tabs>
        <w:ind w:left="4820" w:right="715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87393" w:rsidRDefault="00D87393" w:rsidP="00D87393">
      <w:pPr>
        <w:pStyle w:val="ConsNonformat"/>
        <w:widowControl/>
        <w:tabs>
          <w:tab w:val="left" w:pos="9355"/>
        </w:tabs>
        <w:ind w:left="4820" w:right="715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87393" w:rsidRDefault="00D87393" w:rsidP="00D87393">
      <w:pPr>
        <w:pStyle w:val="ConsNonformat"/>
        <w:widowControl/>
        <w:tabs>
          <w:tab w:val="left" w:pos="9355"/>
        </w:tabs>
        <w:ind w:left="4820" w:right="715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87393" w:rsidRDefault="00D87393" w:rsidP="00D87393">
      <w:pPr>
        <w:pStyle w:val="ConsNonformat"/>
        <w:widowControl/>
        <w:tabs>
          <w:tab w:val="left" w:pos="9355"/>
        </w:tabs>
        <w:ind w:left="4820" w:right="715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D87393" w:rsidRPr="005B3FD1" w:rsidRDefault="00D87393" w:rsidP="00D87393">
      <w:pPr>
        <w:pStyle w:val="ConsNonformat"/>
        <w:widowControl/>
        <w:tabs>
          <w:tab w:val="left" w:pos="9355"/>
        </w:tabs>
        <w:ind w:left="4395" w:right="715"/>
        <w:jc w:val="center"/>
        <w:rPr>
          <w:rFonts w:ascii="Times New Roman" w:hAnsi="Times New Roman" w:cs="Times New Roman"/>
          <w:sz w:val="26"/>
          <w:szCs w:val="26"/>
        </w:rPr>
      </w:pPr>
      <w:r w:rsidRPr="005B3FD1">
        <w:rPr>
          <w:rFonts w:ascii="Times New Roman" w:hAnsi="Times New Roman" w:cs="Times New Roman"/>
          <w:b/>
          <w:bCs/>
          <w:sz w:val="26"/>
          <w:szCs w:val="26"/>
        </w:rPr>
        <w:t>ПРОДАВЦУ</w:t>
      </w:r>
    </w:p>
    <w:p w:rsidR="00D87393" w:rsidRPr="005B3FD1" w:rsidRDefault="00D87393" w:rsidP="00D87393">
      <w:pPr>
        <w:pStyle w:val="ConsNonformat"/>
        <w:widowControl/>
        <w:tabs>
          <w:tab w:val="left" w:pos="9355"/>
          <w:tab w:val="left" w:pos="10488"/>
        </w:tabs>
        <w:ind w:left="4395"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Вознесенского сельского поселения</w:t>
      </w:r>
    </w:p>
    <w:p w:rsidR="00D87393" w:rsidRDefault="00D87393" w:rsidP="00D8739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7393" w:rsidRDefault="00D87393" w:rsidP="00D8739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87393" w:rsidRDefault="00D87393" w:rsidP="00D8739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87393" w:rsidRPr="008817AB" w:rsidRDefault="00D87393" w:rsidP="00D8739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817AB">
        <w:rPr>
          <w:rFonts w:ascii="Times New Roman" w:hAnsi="Times New Roman" w:cs="Times New Roman"/>
          <w:b/>
          <w:bCs/>
          <w:sz w:val="26"/>
          <w:szCs w:val="26"/>
          <w:u w:val="single"/>
        </w:rPr>
        <w:t>ЗАЯВКА НА УЧАСТИЕ В АУКЦИОНЕ</w:t>
      </w:r>
    </w:p>
    <w:p w:rsidR="00D87393" w:rsidRPr="008817AB" w:rsidRDefault="00D87393" w:rsidP="00D87393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817AB">
        <w:rPr>
          <w:rFonts w:ascii="Times New Roman" w:hAnsi="Times New Roman" w:cs="Times New Roman"/>
          <w:sz w:val="22"/>
          <w:szCs w:val="22"/>
        </w:rPr>
        <w:t>(типовая форма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03D21">
        <w:rPr>
          <w:rFonts w:ascii="Times New Roman" w:hAnsi="Times New Roman" w:cs="Times New Roman"/>
          <w:b/>
          <w:sz w:val="22"/>
          <w:szCs w:val="22"/>
        </w:rPr>
        <w:t xml:space="preserve">для </w:t>
      </w:r>
      <w:r>
        <w:rPr>
          <w:rFonts w:ascii="Times New Roman" w:hAnsi="Times New Roman" w:cs="Times New Roman"/>
          <w:b/>
          <w:sz w:val="22"/>
          <w:szCs w:val="22"/>
        </w:rPr>
        <w:t>юрид</w:t>
      </w:r>
      <w:r w:rsidRPr="00703D21">
        <w:rPr>
          <w:rFonts w:ascii="Times New Roman" w:hAnsi="Times New Roman" w:cs="Times New Roman"/>
          <w:b/>
          <w:sz w:val="22"/>
          <w:szCs w:val="22"/>
        </w:rPr>
        <w:t xml:space="preserve">ического лица, </w:t>
      </w:r>
      <w:r w:rsidRPr="008817AB">
        <w:rPr>
          <w:rFonts w:ascii="Times New Roman" w:hAnsi="Times New Roman" w:cs="Times New Roman"/>
          <w:sz w:val="22"/>
          <w:szCs w:val="22"/>
        </w:rPr>
        <w:t>составляется в 2 экземплярах)</w:t>
      </w:r>
    </w:p>
    <w:p w:rsidR="00D87393" w:rsidRPr="008817AB" w:rsidRDefault="00D87393" w:rsidP="00D87393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87393" w:rsidRPr="0071008F" w:rsidRDefault="00D87393" w:rsidP="00D87393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08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008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D87393" w:rsidRPr="0071008F" w:rsidRDefault="00D87393" w:rsidP="00D8739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08F">
        <w:rPr>
          <w:rFonts w:ascii="Times New Roman" w:hAnsi="Times New Roman" w:cs="Times New Roman"/>
          <w:sz w:val="24"/>
          <w:szCs w:val="24"/>
        </w:rPr>
        <w:t>(полное наименование юридического лица),</w:t>
      </w:r>
    </w:p>
    <w:p w:rsidR="00D87393" w:rsidRPr="0071008F" w:rsidRDefault="00D87393" w:rsidP="00D87393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08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7393" w:rsidRPr="0071008F" w:rsidRDefault="00D87393" w:rsidP="00D8739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08F">
        <w:rPr>
          <w:rFonts w:ascii="Times New Roman" w:hAnsi="Times New Roman" w:cs="Times New Roman"/>
          <w:sz w:val="24"/>
          <w:szCs w:val="24"/>
        </w:rPr>
        <w:t>(ОГРН, ИНН, КПП)</w:t>
      </w:r>
    </w:p>
    <w:p w:rsidR="00D87393" w:rsidRPr="0071008F" w:rsidRDefault="00D87393" w:rsidP="00D87393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08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1008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1008F">
        <w:rPr>
          <w:rFonts w:ascii="Times New Roman" w:hAnsi="Times New Roman" w:cs="Times New Roman"/>
          <w:sz w:val="24"/>
          <w:szCs w:val="24"/>
        </w:rPr>
        <w:t>_____, далее именуемый Претендент,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08F">
        <w:rPr>
          <w:rFonts w:ascii="Times New Roman" w:hAnsi="Times New Roman" w:cs="Times New Roman"/>
          <w:sz w:val="24"/>
          <w:szCs w:val="24"/>
        </w:rPr>
        <w:t>в лице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7100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7393" w:rsidRPr="00D87393" w:rsidRDefault="00D87393" w:rsidP="00D87393">
      <w:pPr>
        <w:pStyle w:val="ConsNonformat"/>
        <w:widowControl/>
        <w:spacing w:line="276" w:lineRule="auto"/>
        <w:rPr>
          <w:rFonts w:ascii="Times New Roman" w:hAnsi="Times New Roman" w:cs="Times New Roman"/>
        </w:rPr>
      </w:pPr>
      <w:r w:rsidRPr="007100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1008F">
        <w:rPr>
          <w:rFonts w:ascii="Times New Roman" w:hAnsi="Times New Roman" w:cs="Times New Roman"/>
          <w:sz w:val="24"/>
          <w:szCs w:val="24"/>
        </w:rPr>
        <w:t xml:space="preserve">     </w:t>
      </w:r>
      <w:r w:rsidRPr="00D87393">
        <w:rPr>
          <w:rFonts w:ascii="Times New Roman" w:hAnsi="Times New Roman" w:cs="Times New Roman"/>
        </w:rPr>
        <w:t>(фамилия, имя, отчество)</w:t>
      </w:r>
    </w:p>
    <w:p w:rsidR="00D87393" w:rsidRPr="0071008F" w:rsidRDefault="00D87393" w:rsidP="00D87393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08F">
        <w:rPr>
          <w:rFonts w:ascii="Times New Roman" w:hAnsi="Times New Roman" w:cs="Times New Roman"/>
          <w:sz w:val="24"/>
          <w:szCs w:val="24"/>
        </w:rPr>
        <w:t>действующего на основании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1008F">
        <w:rPr>
          <w:rFonts w:ascii="Times New Roman" w:hAnsi="Times New Roman" w:cs="Times New Roman"/>
          <w:sz w:val="24"/>
          <w:szCs w:val="24"/>
        </w:rPr>
        <w:t>_______________, принимая  решение  об  участии  в  аукционе  по   продаже  муниципального имущества:</w:t>
      </w:r>
    </w:p>
    <w:p w:rsidR="00D87393" w:rsidRDefault="00D87393" w:rsidP="00D87393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008F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1008F">
        <w:rPr>
          <w:rFonts w:ascii="Times New Roman" w:hAnsi="Times New Roman" w:cs="Times New Roman"/>
          <w:b/>
          <w:sz w:val="24"/>
          <w:szCs w:val="24"/>
        </w:rPr>
        <w:t>____</w:t>
      </w:r>
      <w:r w:rsidR="00D225E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87393" w:rsidRPr="0071008F" w:rsidRDefault="00D87393" w:rsidP="00D87393">
      <w:pPr>
        <w:pStyle w:val="Con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225E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87393" w:rsidRPr="00D225EE" w:rsidRDefault="00D87393" w:rsidP="00D8739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</w:rPr>
      </w:pPr>
      <w:r w:rsidRPr="00D225EE">
        <w:rPr>
          <w:rFonts w:ascii="Times New Roman" w:hAnsi="Times New Roman" w:cs="Times New Roman"/>
        </w:rPr>
        <w:t>(наименование имущества, его основные характеристики и местонахождение)</w:t>
      </w:r>
    </w:p>
    <w:p w:rsidR="00D87393" w:rsidRPr="0071008F" w:rsidRDefault="00D87393" w:rsidP="00D87393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08F">
        <w:rPr>
          <w:rFonts w:ascii="Times New Roman" w:hAnsi="Times New Roman" w:cs="Times New Roman"/>
          <w:sz w:val="24"/>
          <w:szCs w:val="24"/>
        </w:rPr>
        <w:t>обязуюсь:</w:t>
      </w:r>
    </w:p>
    <w:p w:rsidR="00D225EE" w:rsidRPr="0071008F" w:rsidRDefault="00D87393" w:rsidP="00D225E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08F">
        <w:rPr>
          <w:rFonts w:ascii="Times New Roman" w:hAnsi="Times New Roman"/>
          <w:sz w:val="24"/>
          <w:szCs w:val="24"/>
        </w:rPr>
        <w:t xml:space="preserve">1) </w:t>
      </w:r>
      <w:r w:rsidR="00D225EE" w:rsidRPr="00D87393">
        <w:rPr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размещенном на официальном сайте </w:t>
      </w:r>
      <w:hyperlink r:id="rId9" w:history="1">
        <w:r w:rsidR="00D225EE" w:rsidRPr="00D87393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www</w:t>
        </w:r>
        <w:r w:rsidR="00D225EE" w:rsidRPr="00D87393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D225EE" w:rsidRPr="00D87393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="00D225EE" w:rsidRPr="00D87393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D225EE" w:rsidRPr="00D87393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="00D225EE" w:rsidRPr="00D87393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proofErr w:type="spellStart"/>
        <w:r w:rsidR="00D225EE" w:rsidRPr="00D87393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D225EE" w:rsidRPr="00D87393">
        <w:rPr>
          <w:rFonts w:ascii="Times New Roman" w:hAnsi="Times New Roman"/>
          <w:sz w:val="24"/>
          <w:szCs w:val="24"/>
        </w:rPr>
        <w:t>, а также порядок проведения аукциона, установленный Положени</w:t>
      </w:r>
      <w:r w:rsidR="00D225EE">
        <w:rPr>
          <w:rFonts w:ascii="Times New Roman" w:hAnsi="Times New Roman"/>
          <w:sz w:val="24"/>
          <w:szCs w:val="24"/>
        </w:rPr>
        <w:t>ем</w:t>
      </w:r>
      <w:r w:rsidR="00D225EE" w:rsidRPr="00D87393">
        <w:rPr>
          <w:rFonts w:ascii="Times New Roman" w:hAnsi="Times New Roman"/>
          <w:sz w:val="24"/>
          <w:szCs w:val="24"/>
        </w:rPr>
        <w:t xml:space="preserve"> об организации продажи государственного или муниципального имущества на аукционе и Положени</w:t>
      </w:r>
      <w:r w:rsidR="00D225EE">
        <w:rPr>
          <w:rFonts w:ascii="Times New Roman" w:hAnsi="Times New Roman"/>
          <w:sz w:val="24"/>
          <w:szCs w:val="24"/>
        </w:rPr>
        <w:t>ем</w:t>
      </w:r>
      <w:r w:rsidR="00D225EE" w:rsidRPr="00D87393">
        <w:rPr>
          <w:rFonts w:ascii="Times New Roman" w:hAnsi="Times New Roman"/>
          <w:sz w:val="24"/>
          <w:szCs w:val="24"/>
        </w:rPr>
        <w:t xml:space="preserve"> об организации продажи находящихся в государственной или муниципальной собственности акций акционерных обществ на специализированном аукционе" (с изменениями и дополнениями)</w:t>
      </w:r>
      <w:r w:rsidR="00D225EE" w:rsidRPr="0071008F">
        <w:rPr>
          <w:rFonts w:ascii="Times New Roman" w:hAnsi="Times New Roman"/>
          <w:sz w:val="24"/>
          <w:szCs w:val="24"/>
        </w:rPr>
        <w:t>, утвержденным постановлением Правительства Российской</w:t>
      </w:r>
      <w:proofErr w:type="gramEnd"/>
      <w:r w:rsidR="00D225EE" w:rsidRPr="0071008F">
        <w:rPr>
          <w:rFonts w:ascii="Times New Roman" w:hAnsi="Times New Roman"/>
          <w:sz w:val="24"/>
          <w:szCs w:val="24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="00D225EE" w:rsidRPr="0071008F">
          <w:rPr>
            <w:rFonts w:ascii="Times New Roman" w:hAnsi="Times New Roman"/>
            <w:sz w:val="24"/>
            <w:szCs w:val="24"/>
          </w:rPr>
          <w:t>2002 г</w:t>
        </w:r>
      </w:smartTag>
      <w:r w:rsidR="00D225EE" w:rsidRPr="0071008F">
        <w:rPr>
          <w:rFonts w:ascii="Times New Roman" w:hAnsi="Times New Roman"/>
          <w:sz w:val="24"/>
          <w:szCs w:val="24"/>
        </w:rPr>
        <w:t>. № 585;</w:t>
      </w:r>
    </w:p>
    <w:p w:rsidR="00D87393" w:rsidRPr="0071008F" w:rsidRDefault="00D87393" w:rsidP="00D87393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08F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заключить с Продавцом договор купли-продажи в течение 5 рабочих дней со дня подведения итогов аукциона, уплатить в порядке и  в сроки, определяемые договор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1008F">
        <w:rPr>
          <w:rFonts w:ascii="Times New Roman" w:hAnsi="Times New Roman" w:cs="Times New Roman"/>
          <w:sz w:val="24"/>
          <w:szCs w:val="24"/>
        </w:rPr>
        <w:t xml:space="preserve"> купли-продажи стоимость имущества, установленную по результатам аукциона (за вычетом внесенного задатка и налога на добавленную стоимость), а также налог на добавленную стоимость в порядке, установленном Налоговым Кодексом РФ.</w:t>
      </w:r>
      <w:proofErr w:type="gramEnd"/>
    </w:p>
    <w:p w:rsidR="00D87393" w:rsidRPr="00A865C7" w:rsidRDefault="00D87393" w:rsidP="00D225EE">
      <w:pPr>
        <w:pStyle w:val="21"/>
        <w:spacing w:line="276" w:lineRule="auto"/>
        <w:ind w:left="79" w:firstLine="278"/>
        <w:jc w:val="both"/>
        <w:rPr>
          <w:sz w:val="25"/>
          <w:szCs w:val="25"/>
        </w:rPr>
      </w:pPr>
      <w:r w:rsidRPr="007B04C5">
        <w:t xml:space="preserve">Настоящим Заявитель подтверждает, что он ознакомлен с порядком проведения торгов, с </w:t>
      </w:r>
      <w:r>
        <w:t xml:space="preserve">имуществом </w:t>
      </w:r>
      <w:r w:rsidRPr="007B04C5">
        <w:t xml:space="preserve"> и  соответствующей документацией, характеризующей </w:t>
      </w:r>
      <w:r>
        <w:t>имущество</w:t>
      </w:r>
      <w:r w:rsidRPr="007B04C5">
        <w:t xml:space="preserve">, и претензий не имеет. </w:t>
      </w:r>
    </w:p>
    <w:p w:rsidR="00D87393" w:rsidRPr="00153BDE" w:rsidRDefault="00D87393" w:rsidP="00D8739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53BDE">
        <w:rPr>
          <w:rFonts w:ascii="Times New Roman" w:hAnsi="Times New Roman" w:cs="Times New Roman"/>
          <w:b/>
          <w:sz w:val="25"/>
          <w:szCs w:val="25"/>
        </w:rPr>
        <w:t xml:space="preserve">Адрес и контактные телефоны Претендента: </w:t>
      </w:r>
    </w:p>
    <w:p w:rsidR="00D87393" w:rsidRPr="005B3FD1" w:rsidRDefault="00D87393" w:rsidP="00D8739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3FD1">
        <w:rPr>
          <w:rFonts w:ascii="Times New Roman" w:hAnsi="Times New Roman" w:cs="Times New Roman"/>
          <w:b/>
          <w:sz w:val="26"/>
          <w:szCs w:val="26"/>
        </w:rPr>
        <w:t>____________________________________________________</w:t>
      </w:r>
      <w:r w:rsidR="00D225EE">
        <w:rPr>
          <w:rFonts w:ascii="Times New Roman" w:hAnsi="Times New Roman" w:cs="Times New Roman"/>
          <w:b/>
          <w:sz w:val="26"/>
          <w:szCs w:val="26"/>
        </w:rPr>
        <w:t>_________________</w:t>
      </w:r>
    </w:p>
    <w:p w:rsidR="00D87393" w:rsidRDefault="00D87393" w:rsidP="00D225EE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B3FD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D225EE">
        <w:rPr>
          <w:rFonts w:ascii="Times New Roman" w:hAnsi="Times New Roman" w:cs="Times New Roman"/>
          <w:sz w:val="26"/>
          <w:szCs w:val="26"/>
        </w:rPr>
        <w:t>____</w:t>
      </w:r>
    </w:p>
    <w:p w:rsidR="00D87393" w:rsidRDefault="00D87393" w:rsidP="00D87393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030" w:type="dxa"/>
        <w:tblInd w:w="-432" w:type="dxa"/>
        <w:tblLook w:val="0000"/>
      </w:tblPr>
      <w:tblGrid>
        <w:gridCol w:w="11030"/>
      </w:tblGrid>
      <w:tr w:rsidR="00D87393" w:rsidRPr="00002E17" w:rsidTr="000932EA">
        <w:trPr>
          <w:trHeight w:val="300"/>
        </w:trPr>
        <w:tc>
          <w:tcPr>
            <w:tcW w:w="110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7393" w:rsidRDefault="00D87393" w:rsidP="00D225EE">
            <w:pPr>
              <w:ind w:firstLine="858"/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Реквизиты для возврата задатка</w:t>
            </w:r>
          </w:p>
          <w:p w:rsidR="00D87393" w:rsidRPr="00B16947" w:rsidRDefault="00D87393" w:rsidP="000932EA">
            <w:pPr>
              <w:spacing w:line="360" w:lineRule="auto"/>
              <w:ind w:left="574"/>
              <w:jc w:val="both"/>
              <w:rPr>
                <w:sz w:val="25"/>
                <w:szCs w:val="25"/>
              </w:rPr>
            </w:pPr>
            <w:r w:rsidRPr="00B16947">
              <w:rPr>
                <w:sz w:val="25"/>
                <w:szCs w:val="25"/>
              </w:rPr>
              <w:t>Получатель ___________________</w:t>
            </w:r>
            <w:r>
              <w:rPr>
                <w:sz w:val="25"/>
                <w:szCs w:val="25"/>
              </w:rPr>
              <w:t>_______</w:t>
            </w:r>
            <w:r w:rsidRPr="00B16947">
              <w:rPr>
                <w:sz w:val="25"/>
                <w:szCs w:val="25"/>
              </w:rPr>
              <w:t>__________</w:t>
            </w:r>
          </w:p>
          <w:p w:rsidR="00D87393" w:rsidRPr="00B16947" w:rsidRDefault="00D87393" w:rsidP="000932EA">
            <w:pPr>
              <w:spacing w:line="360" w:lineRule="auto"/>
              <w:ind w:left="574"/>
              <w:jc w:val="both"/>
              <w:rPr>
                <w:sz w:val="25"/>
                <w:szCs w:val="25"/>
              </w:rPr>
            </w:pPr>
            <w:r w:rsidRPr="00B16947">
              <w:rPr>
                <w:sz w:val="25"/>
                <w:szCs w:val="25"/>
              </w:rPr>
              <w:t>ИНН/КПП___________</w:t>
            </w:r>
            <w:r>
              <w:rPr>
                <w:sz w:val="25"/>
                <w:szCs w:val="25"/>
              </w:rPr>
              <w:t>___</w:t>
            </w:r>
            <w:r w:rsidRPr="00B16947">
              <w:rPr>
                <w:sz w:val="25"/>
                <w:szCs w:val="25"/>
              </w:rPr>
              <w:t>_____/___</w:t>
            </w:r>
            <w:r>
              <w:rPr>
                <w:sz w:val="25"/>
                <w:szCs w:val="25"/>
              </w:rPr>
              <w:t>____</w:t>
            </w:r>
            <w:r w:rsidRPr="00B16947">
              <w:rPr>
                <w:sz w:val="25"/>
                <w:szCs w:val="25"/>
              </w:rPr>
              <w:t>___________,</w:t>
            </w:r>
          </w:p>
          <w:p w:rsidR="00D87393" w:rsidRPr="00B16947" w:rsidRDefault="00D87393" w:rsidP="000932EA">
            <w:pPr>
              <w:spacing w:line="360" w:lineRule="auto"/>
              <w:ind w:left="574"/>
              <w:jc w:val="both"/>
              <w:rPr>
                <w:sz w:val="25"/>
                <w:szCs w:val="25"/>
              </w:rPr>
            </w:pPr>
            <w:proofErr w:type="spellStart"/>
            <w:proofErr w:type="gramStart"/>
            <w:r w:rsidRPr="00B16947">
              <w:rPr>
                <w:sz w:val="25"/>
                <w:szCs w:val="25"/>
              </w:rPr>
              <w:lastRenderedPageBreak/>
              <w:t>р</w:t>
            </w:r>
            <w:proofErr w:type="spellEnd"/>
            <w:proofErr w:type="gramEnd"/>
            <w:r w:rsidRPr="00B16947">
              <w:rPr>
                <w:sz w:val="25"/>
                <w:szCs w:val="25"/>
              </w:rPr>
              <w:t>/</w:t>
            </w:r>
            <w:proofErr w:type="spellStart"/>
            <w:r w:rsidRPr="00B16947">
              <w:rPr>
                <w:sz w:val="25"/>
                <w:szCs w:val="25"/>
              </w:rPr>
              <w:t>сч</w:t>
            </w:r>
            <w:proofErr w:type="spellEnd"/>
            <w:r w:rsidRPr="00B16947">
              <w:rPr>
                <w:sz w:val="25"/>
                <w:szCs w:val="25"/>
              </w:rPr>
              <w:t xml:space="preserve"> ________________</w:t>
            </w:r>
            <w:r>
              <w:rPr>
                <w:sz w:val="25"/>
                <w:szCs w:val="25"/>
              </w:rPr>
              <w:t>_______</w:t>
            </w:r>
            <w:r w:rsidRPr="00B16947">
              <w:rPr>
                <w:sz w:val="25"/>
                <w:szCs w:val="25"/>
              </w:rPr>
              <w:t>_____________</w:t>
            </w:r>
            <w:r>
              <w:rPr>
                <w:sz w:val="25"/>
                <w:szCs w:val="25"/>
              </w:rPr>
              <w:t>_</w:t>
            </w:r>
            <w:r w:rsidRPr="00B16947">
              <w:rPr>
                <w:sz w:val="25"/>
                <w:szCs w:val="25"/>
              </w:rPr>
              <w:t>______</w:t>
            </w:r>
          </w:p>
          <w:p w:rsidR="00D87393" w:rsidRDefault="00D87393" w:rsidP="000932EA">
            <w:pPr>
              <w:spacing w:line="360" w:lineRule="auto"/>
              <w:ind w:left="574"/>
              <w:jc w:val="both"/>
              <w:rPr>
                <w:sz w:val="25"/>
                <w:szCs w:val="25"/>
              </w:rPr>
            </w:pPr>
            <w:r w:rsidRPr="00B16947">
              <w:rPr>
                <w:sz w:val="25"/>
                <w:szCs w:val="25"/>
              </w:rPr>
              <w:t>в</w:t>
            </w:r>
            <w:r w:rsidR="00D225EE">
              <w:rPr>
                <w:sz w:val="25"/>
                <w:szCs w:val="25"/>
              </w:rPr>
              <w:t xml:space="preserve"> </w:t>
            </w:r>
            <w:r w:rsidRPr="00B16947">
              <w:rPr>
                <w:sz w:val="25"/>
                <w:szCs w:val="25"/>
              </w:rPr>
              <w:t>_____________________</w:t>
            </w:r>
            <w:r>
              <w:rPr>
                <w:sz w:val="25"/>
                <w:szCs w:val="25"/>
              </w:rPr>
              <w:t>_______</w:t>
            </w:r>
            <w:r w:rsidRPr="00B16947">
              <w:rPr>
                <w:sz w:val="25"/>
                <w:szCs w:val="25"/>
              </w:rPr>
              <w:t>__________</w:t>
            </w:r>
            <w:r>
              <w:rPr>
                <w:sz w:val="25"/>
                <w:szCs w:val="25"/>
              </w:rPr>
              <w:t>_</w:t>
            </w:r>
            <w:r w:rsidRPr="00B16947">
              <w:rPr>
                <w:sz w:val="25"/>
                <w:szCs w:val="25"/>
              </w:rPr>
              <w:t>_______,</w:t>
            </w:r>
          </w:p>
          <w:p w:rsidR="00D87393" w:rsidRPr="004A21BB" w:rsidRDefault="00D225EE" w:rsidP="000932EA">
            <w:pPr>
              <w:spacing w:line="360" w:lineRule="auto"/>
              <w:ind w:left="57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</w:t>
            </w:r>
            <w:r w:rsidR="00D87393">
              <w:rPr>
                <w:sz w:val="20"/>
                <w:szCs w:val="20"/>
              </w:rPr>
              <w:t>(банк получателя)</w:t>
            </w:r>
          </w:p>
          <w:p w:rsidR="00D87393" w:rsidRPr="00B16947" w:rsidRDefault="00D87393" w:rsidP="000932EA">
            <w:pPr>
              <w:spacing w:line="360" w:lineRule="auto"/>
              <w:ind w:left="574"/>
              <w:jc w:val="both"/>
              <w:rPr>
                <w:sz w:val="25"/>
                <w:szCs w:val="25"/>
              </w:rPr>
            </w:pPr>
            <w:r w:rsidRPr="00B16947">
              <w:rPr>
                <w:sz w:val="25"/>
                <w:szCs w:val="25"/>
              </w:rPr>
              <w:t>БИК _____________</w:t>
            </w:r>
            <w:r>
              <w:rPr>
                <w:sz w:val="25"/>
                <w:szCs w:val="25"/>
              </w:rPr>
              <w:t>_______</w:t>
            </w:r>
            <w:r w:rsidRPr="00B16947">
              <w:rPr>
                <w:sz w:val="25"/>
                <w:szCs w:val="25"/>
              </w:rPr>
              <w:t>______________</w:t>
            </w:r>
            <w:r>
              <w:rPr>
                <w:sz w:val="25"/>
                <w:szCs w:val="25"/>
              </w:rPr>
              <w:t>_</w:t>
            </w:r>
            <w:r w:rsidRPr="00B16947">
              <w:rPr>
                <w:sz w:val="25"/>
                <w:szCs w:val="25"/>
              </w:rPr>
              <w:t xml:space="preserve">_______,  </w:t>
            </w:r>
          </w:p>
          <w:p w:rsidR="00D87393" w:rsidRPr="00B16947" w:rsidRDefault="00D87393" w:rsidP="000932EA">
            <w:pPr>
              <w:spacing w:line="360" w:lineRule="auto"/>
              <w:ind w:left="574"/>
              <w:jc w:val="both"/>
              <w:rPr>
                <w:sz w:val="25"/>
                <w:szCs w:val="25"/>
              </w:rPr>
            </w:pPr>
            <w:r w:rsidRPr="00B16947">
              <w:rPr>
                <w:sz w:val="25"/>
                <w:szCs w:val="25"/>
              </w:rPr>
              <w:t>к/</w:t>
            </w:r>
            <w:proofErr w:type="spellStart"/>
            <w:r w:rsidRPr="00B16947">
              <w:rPr>
                <w:sz w:val="25"/>
                <w:szCs w:val="25"/>
              </w:rPr>
              <w:t>сч</w:t>
            </w:r>
            <w:proofErr w:type="spellEnd"/>
            <w:r w:rsidRPr="00B16947">
              <w:rPr>
                <w:sz w:val="25"/>
                <w:szCs w:val="25"/>
              </w:rPr>
              <w:t>. ____________</w:t>
            </w:r>
            <w:r>
              <w:rPr>
                <w:sz w:val="25"/>
                <w:szCs w:val="25"/>
              </w:rPr>
              <w:t>_______</w:t>
            </w:r>
            <w:r w:rsidRPr="00B16947">
              <w:rPr>
                <w:sz w:val="25"/>
                <w:szCs w:val="25"/>
              </w:rPr>
              <w:t>_______________</w:t>
            </w:r>
            <w:r>
              <w:rPr>
                <w:sz w:val="25"/>
                <w:szCs w:val="25"/>
              </w:rPr>
              <w:t>_</w:t>
            </w:r>
            <w:r w:rsidRPr="00B16947">
              <w:rPr>
                <w:sz w:val="25"/>
                <w:szCs w:val="25"/>
              </w:rPr>
              <w:t>_______.</w:t>
            </w:r>
          </w:p>
          <w:p w:rsidR="00D87393" w:rsidRPr="00153BDE" w:rsidRDefault="00D87393" w:rsidP="000932EA">
            <w:pPr>
              <w:spacing w:line="360" w:lineRule="auto"/>
              <w:ind w:firstLine="858"/>
              <w:jc w:val="both"/>
              <w:rPr>
                <w:b/>
                <w:sz w:val="25"/>
                <w:szCs w:val="25"/>
              </w:rPr>
            </w:pPr>
          </w:p>
          <w:p w:rsidR="00D87393" w:rsidRPr="00153BDE" w:rsidRDefault="00D87393" w:rsidP="000932EA">
            <w:pPr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D87393" w:rsidRPr="00153BDE" w:rsidRDefault="00D87393" w:rsidP="00D8739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87393" w:rsidRPr="00153BDE" w:rsidRDefault="00D87393" w:rsidP="00D87393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D87393" w:rsidRPr="00153BDE" w:rsidRDefault="00D87393" w:rsidP="00D87393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153BDE">
        <w:rPr>
          <w:rFonts w:ascii="Times New Roman" w:hAnsi="Times New Roman" w:cs="Times New Roman"/>
          <w:sz w:val="25"/>
          <w:szCs w:val="25"/>
        </w:rPr>
        <w:t xml:space="preserve">  Претендент </w:t>
      </w:r>
    </w:p>
    <w:p w:rsidR="00D87393" w:rsidRPr="00153BDE" w:rsidRDefault="00D87393" w:rsidP="00D87393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153BDE">
        <w:rPr>
          <w:rFonts w:ascii="Times New Roman" w:hAnsi="Times New Roman" w:cs="Times New Roman"/>
          <w:sz w:val="25"/>
          <w:szCs w:val="25"/>
        </w:rPr>
        <w:t xml:space="preserve"> (его п</w:t>
      </w:r>
      <w:r w:rsidR="00D225EE">
        <w:rPr>
          <w:rFonts w:ascii="Times New Roman" w:hAnsi="Times New Roman" w:cs="Times New Roman"/>
          <w:sz w:val="25"/>
          <w:szCs w:val="25"/>
        </w:rPr>
        <w:t xml:space="preserve">олномочный представитель) </w:t>
      </w:r>
      <w:r w:rsidRPr="00153BDE">
        <w:rPr>
          <w:rFonts w:ascii="Times New Roman" w:hAnsi="Times New Roman" w:cs="Times New Roman"/>
          <w:sz w:val="25"/>
          <w:szCs w:val="25"/>
        </w:rPr>
        <w:t xml:space="preserve"> _______</w:t>
      </w:r>
      <w:r>
        <w:rPr>
          <w:rFonts w:ascii="Times New Roman" w:hAnsi="Times New Roman" w:cs="Times New Roman"/>
          <w:sz w:val="25"/>
          <w:szCs w:val="25"/>
        </w:rPr>
        <w:t>__</w:t>
      </w:r>
      <w:r w:rsidR="00D225EE">
        <w:rPr>
          <w:rFonts w:ascii="Times New Roman" w:hAnsi="Times New Roman" w:cs="Times New Roman"/>
          <w:sz w:val="25"/>
          <w:szCs w:val="25"/>
        </w:rPr>
        <w:t xml:space="preserve">________ / </w:t>
      </w:r>
      <w:r>
        <w:rPr>
          <w:rFonts w:ascii="Times New Roman" w:hAnsi="Times New Roman" w:cs="Times New Roman"/>
          <w:sz w:val="25"/>
          <w:szCs w:val="25"/>
        </w:rPr>
        <w:t>________</w:t>
      </w:r>
      <w:r w:rsidR="00D225EE">
        <w:rPr>
          <w:rFonts w:ascii="Times New Roman" w:hAnsi="Times New Roman" w:cs="Times New Roman"/>
          <w:sz w:val="25"/>
          <w:szCs w:val="25"/>
        </w:rPr>
        <w:t>________________</w:t>
      </w:r>
    </w:p>
    <w:p w:rsidR="00D87393" w:rsidRPr="00153BDE" w:rsidRDefault="00D87393" w:rsidP="00D87393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D87393" w:rsidRPr="00153BDE" w:rsidRDefault="00D87393" w:rsidP="00D87393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D87393" w:rsidRPr="00153BDE" w:rsidRDefault="00D87393" w:rsidP="00D225EE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153BDE">
        <w:rPr>
          <w:rFonts w:ascii="Times New Roman" w:hAnsi="Times New Roman" w:cs="Times New Roman"/>
          <w:sz w:val="25"/>
          <w:szCs w:val="25"/>
        </w:rPr>
        <w:t>"____" ______________ 201__ г.</w:t>
      </w:r>
    </w:p>
    <w:p w:rsidR="00D87393" w:rsidRPr="00153BDE" w:rsidRDefault="00D87393" w:rsidP="00D87393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D87393" w:rsidRPr="00153BDE" w:rsidRDefault="00D87393" w:rsidP="00D87393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D87393" w:rsidRPr="00153BDE" w:rsidRDefault="00D87393" w:rsidP="00D87393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D87393" w:rsidRPr="00153BDE" w:rsidRDefault="00D87393" w:rsidP="00D87393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5"/>
          <w:szCs w:val="25"/>
        </w:rPr>
      </w:pPr>
    </w:p>
    <w:p w:rsidR="00D87393" w:rsidRPr="00153BDE" w:rsidRDefault="00D87393" w:rsidP="00D87393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 w:rsidRPr="00153BDE">
        <w:rPr>
          <w:rFonts w:ascii="Times New Roman" w:hAnsi="Times New Roman" w:cs="Times New Roman"/>
          <w:b/>
          <w:bCs/>
          <w:sz w:val="25"/>
          <w:szCs w:val="25"/>
        </w:rPr>
        <w:t xml:space="preserve">Заявка принята Продавцом:  </w:t>
      </w:r>
      <w:r w:rsidRPr="00153BDE">
        <w:rPr>
          <w:rFonts w:ascii="Times New Roman" w:hAnsi="Times New Roman" w:cs="Times New Roman"/>
          <w:sz w:val="25"/>
          <w:szCs w:val="25"/>
        </w:rPr>
        <w:t xml:space="preserve"> час</w:t>
      </w:r>
      <w:proofErr w:type="gramStart"/>
      <w:r w:rsidRPr="00153BDE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153BDE">
        <w:rPr>
          <w:rFonts w:ascii="Times New Roman" w:hAnsi="Times New Roman" w:cs="Times New Roman"/>
          <w:sz w:val="25"/>
          <w:szCs w:val="25"/>
        </w:rPr>
        <w:t xml:space="preserve"> ____ </w:t>
      </w:r>
      <w:proofErr w:type="gramStart"/>
      <w:r w:rsidRPr="00153BDE">
        <w:rPr>
          <w:rFonts w:ascii="Times New Roman" w:hAnsi="Times New Roman" w:cs="Times New Roman"/>
          <w:sz w:val="25"/>
          <w:szCs w:val="25"/>
        </w:rPr>
        <w:t>м</w:t>
      </w:r>
      <w:proofErr w:type="gramEnd"/>
      <w:r w:rsidRPr="00153BDE">
        <w:rPr>
          <w:rFonts w:ascii="Times New Roman" w:hAnsi="Times New Roman" w:cs="Times New Roman"/>
          <w:sz w:val="25"/>
          <w:szCs w:val="25"/>
        </w:rPr>
        <w:t>ин. ____   "____" ___________ 201__ г. за №______</w:t>
      </w:r>
    </w:p>
    <w:p w:rsidR="00D87393" w:rsidRPr="00153BDE" w:rsidRDefault="00D87393" w:rsidP="00D87393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</w:p>
    <w:p w:rsidR="00D87393" w:rsidRPr="00153BDE" w:rsidRDefault="00D87393" w:rsidP="00D87393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</w:p>
    <w:p w:rsidR="00D87393" w:rsidRPr="00153BDE" w:rsidRDefault="00D87393" w:rsidP="00D87393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  <w:r w:rsidRPr="00153BDE">
        <w:rPr>
          <w:rFonts w:ascii="Times New Roman" w:hAnsi="Times New Roman" w:cs="Times New Roman"/>
          <w:sz w:val="25"/>
          <w:szCs w:val="25"/>
        </w:rPr>
        <w:t xml:space="preserve"> Представитель Продавца    __________</w:t>
      </w:r>
      <w:r>
        <w:rPr>
          <w:rFonts w:ascii="Times New Roman" w:hAnsi="Times New Roman" w:cs="Times New Roman"/>
          <w:sz w:val="25"/>
          <w:szCs w:val="25"/>
        </w:rPr>
        <w:t>___</w:t>
      </w:r>
      <w:r w:rsidR="00D225EE">
        <w:rPr>
          <w:rFonts w:ascii="Times New Roman" w:hAnsi="Times New Roman" w:cs="Times New Roman"/>
          <w:sz w:val="25"/>
          <w:szCs w:val="25"/>
        </w:rPr>
        <w:t xml:space="preserve">______ / </w:t>
      </w:r>
      <w:r>
        <w:rPr>
          <w:rFonts w:ascii="Times New Roman" w:hAnsi="Times New Roman" w:cs="Times New Roman"/>
          <w:sz w:val="25"/>
          <w:szCs w:val="25"/>
        </w:rPr>
        <w:t>___</w:t>
      </w:r>
      <w:r w:rsidRPr="00153BDE">
        <w:rPr>
          <w:rFonts w:ascii="Times New Roman" w:hAnsi="Times New Roman" w:cs="Times New Roman"/>
          <w:sz w:val="25"/>
          <w:szCs w:val="25"/>
        </w:rPr>
        <w:t>_</w:t>
      </w:r>
      <w:r>
        <w:rPr>
          <w:rFonts w:ascii="Times New Roman" w:hAnsi="Times New Roman" w:cs="Times New Roman"/>
          <w:sz w:val="25"/>
          <w:szCs w:val="25"/>
        </w:rPr>
        <w:t>________</w:t>
      </w:r>
      <w:r w:rsidR="00D225EE">
        <w:rPr>
          <w:rFonts w:ascii="Times New Roman" w:hAnsi="Times New Roman" w:cs="Times New Roman"/>
          <w:sz w:val="25"/>
          <w:szCs w:val="25"/>
        </w:rPr>
        <w:t>_____________</w:t>
      </w:r>
    </w:p>
    <w:p w:rsidR="00D87393" w:rsidRPr="00153BDE" w:rsidRDefault="00D87393" w:rsidP="00D87393">
      <w:pPr>
        <w:pStyle w:val="ConsNonformat"/>
        <w:widowControl/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5"/>
          <w:szCs w:val="25"/>
        </w:rPr>
      </w:pPr>
    </w:p>
    <w:p w:rsidR="00D87393" w:rsidRDefault="00D87393" w:rsidP="00D87393">
      <w:pPr>
        <w:jc w:val="center"/>
      </w:pPr>
    </w:p>
    <w:p w:rsidR="00D87393" w:rsidRDefault="00D87393" w:rsidP="00D87393">
      <w:pPr>
        <w:jc w:val="center"/>
      </w:pPr>
    </w:p>
    <w:p w:rsidR="00D87393" w:rsidRDefault="00D87393" w:rsidP="00D87393">
      <w:pPr>
        <w:jc w:val="center"/>
      </w:pPr>
    </w:p>
    <w:p w:rsidR="00D87393" w:rsidRDefault="00D87393" w:rsidP="00D87393">
      <w:pPr>
        <w:jc w:val="center"/>
      </w:pPr>
    </w:p>
    <w:p w:rsidR="00D87393" w:rsidRDefault="00D87393" w:rsidP="00D87393">
      <w:pPr>
        <w:jc w:val="center"/>
      </w:pPr>
    </w:p>
    <w:p w:rsidR="00D87393" w:rsidRDefault="00D87393" w:rsidP="00D87393">
      <w:pPr>
        <w:jc w:val="center"/>
      </w:pPr>
    </w:p>
    <w:p w:rsidR="00D87393" w:rsidRDefault="00D87393" w:rsidP="00D87393">
      <w:pPr>
        <w:jc w:val="center"/>
      </w:pPr>
    </w:p>
    <w:p w:rsidR="00D87393" w:rsidRDefault="00D87393" w:rsidP="00D87393">
      <w:pPr>
        <w:jc w:val="center"/>
      </w:pPr>
    </w:p>
    <w:p w:rsidR="00D87393" w:rsidRDefault="00D87393" w:rsidP="00D87393">
      <w:pPr>
        <w:jc w:val="center"/>
      </w:pPr>
    </w:p>
    <w:p w:rsidR="00D87393" w:rsidRPr="0089351C" w:rsidRDefault="00D87393" w:rsidP="00D87393">
      <w:pPr>
        <w:jc w:val="center"/>
        <w:rPr>
          <w:highlight w:val="yellow"/>
        </w:rPr>
      </w:pPr>
    </w:p>
    <w:p w:rsidR="00D87393" w:rsidRPr="0089351C" w:rsidRDefault="00D87393" w:rsidP="00D87393">
      <w:pPr>
        <w:rPr>
          <w:highlight w:val="yellow"/>
        </w:rPr>
      </w:pPr>
    </w:p>
    <w:p w:rsidR="00D87393" w:rsidRDefault="00D87393" w:rsidP="00D87393">
      <w:pPr>
        <w:shd w:val="clear" w:color="auto" w:fill="FFFFFF"/>
        <w:tabs>
          <w:tab w:val="left" w:leader="underscore" w:pos="5102"/>
        </w:tabs>
        <w:spacing w:before="5" w:line="317" w:lineRule="exact"/>
        <w:ind w:left="3883"/>
        <w:jc w:val="both"/>
        <w:rPr>
          <w:b/>
          <w:bCs/>
          <w:color w:val="000000"/>
          <w:highlight w:val="yellow"/>
        </w:rPr>
      </w:pPr>
    </w:p>
    <w:p w:rsidR="00D87393" w:rsidRDefault="00D87393" w:rsidP="00D87393">
      <w:pPr>
        <w:shd w:val="clear" w:color="auto" w:fill="FFFFFF"/>
        <w:tabs>
          <w:tab w:val="left" w:leader="underscore" w:pos="5102"/>
        </w:tabs>
        <w:spacing w:before="5" w:line="317" w:lineRule="exact"/>
        <w:ind w:left="3883"/>
        <w:jc w:val="both"/>
        <w:rPr>
          <w:b/>
          <w:bCs/>
          <w:color w:val="000000"/>
          <w:highlight w:val="yellow"/>
        </w:rPr>
      </w:pPr>
    </w:p>
    <w:p w:rsidR="00D87393" w:rsidRDefault="00D87393" w:rsidP="00D87393">
      <w:pPr>
        <w:shd w:val="clear" w:color="auto" w:fill="FFFFFF"/>
        <w:tabs>
          <w:tab w:val="left" w:leader="underscore" w:pos="5102"/>
        </w:tabs>
        <w:spacing w:before="5" w:line="317" w:lineRule="exact"/>
        <w:ind w:left="3883"/>
        <w:jc w:val="both"/>
        <w:rPr>
          <w:b/>
          <w:bCs/>
          <w:color w:val="000000"/>
          <w:highlight w:val="yellow"/>
        </w:rPr>
      </w:pPr>
    </w:p>
    <w:p w:rsidR="00D87393" w:rsidRDefault="00D87393" w:rsidP="00D87393">
      <w:pPr>
        <w:shd w:val="clear" w:color="auto" w:fill="FFFFFF"/>
        <w:tabs>
          <w:tab w:val="left" w:leader="underscore" w:pos="5102"/>
        </w:tabs>
        <w:spacing w:before="5" w:line="317" w:lineRule="exact"/>
        <w:ind w:left="3883"/>
        <w:jc w:val="both"/>
        <w:rPr>
          <w:b/>
          <w:bCs/>
          <w:color w:val="000000"/>
          <w:highlight w:val="yellow"/>
        </w:rPr>
      </w:pPr>
    </w:p>
    <w:p w:rsidR="00D87393" w:rsidRDefault="00D87393" w:rsidP="00D87393">
      <w:pPr>
        <w:shd w:val="clear" w:color="auto" w:fill="FFFFFF"/>
        <w:tabs>
          <w:tab w:val="left" w:leader="underscore" w:pos="5102"/>
        </w:tabs>
        <w:spacing w:before="5" w:line="317" w:lineRule="exact"/>
        <w:ind w:left="3883"/>
        <w:jc w:val="both"/>
        <w:rPr>
          <w:b/>
          <w:bCs/>
          <w:color w:val="000000"/>
          <w:highlight w:val="yellow"/>
        </w:rPr>
      </w:pPr>
    </w:p>
    <w:p w:rsidR="00D87393" w:rsidRDefault="00D87393" w:rsidP="00D87393">
      <w:pPr>
        <w:shd w:val="clear" w:color="auto" w:fill="FFFFFF"/>
        <w:tabs>
          <w:tab w:val="left" w:leader="underscore" w:pos="5102"/>
        </w:tabs>
        <w:spacing w:before="5" w:line="317" w:lineRule="exact"/>
        <w:ind w:left="3883"/>
        <w:jc w:val="both"/>
        <w:rPr>
          <w:b/>
          <w:bCs/>
          <w:color w:val="000000"/>
          <w:highlight w:val="yellow"/>
        </w:rPr>
      </w:pPr>
    </w:p>
    <w:p w:rsidR="00D87393" w:rsidRDefault="00D87393" w:rsidP="00D87393">
      <w:pPr>
        <w:shd w:val="clear" w:color="auto" w:fill="FFFFFF"/>
        <w:tabs>
          <w:tab w:val="left" w:leader="underscore" w:pos="5102"/>
        </w:tabs>
        <w:spacing w:before="5" w:line="317" w:lineRule="exact"/>
        <w:ind w:left="3883"/>
        <w:jc w:val="both"/>
        <w:rPr>
          <w:b/>
          <w:bCs/>
          <w:color w:val="000000"/>
          <w:highlight w:val="yellow"/>
        </w:rPr>
      </w:pPr>
    </w:p>
    <w:p w:rsidR="00D87393" w:rsidRDefault="00D87393" w:rsidP="00D87393">
      <w:pPr>
        <w:shd w:val="clear" w:color="auto" w:fill="FFFFFF"/>
        <w:tabs>
          <w:tab w:val="left" w:leader="underscore" w:pos="5102"/>
        </w:tabs>
        <w:spacing w:before="5" w:line="317" w:lineRule="exact"/>
        <w:ind w:left="3883"/>
        <w:jc w:val="both"/>
        <w:rPr>
          <w:b/>
          <w:bCs/>
          <w:color w:val="000000"/>
          <w:highlight w:val="yellow"/>
        </w:rPr>
      </w:pPr>
    </w:p>
    <w:p w:rsidR="00D87393" w:rsidRDefault="00D87393" w:rsidP="00D87393">
      <w:pPr>
        <w:shd w:val="clear" w:color="auto" w:fill="FFFFFF"/>
        <w:tabs>
          <w:tab w:val="left" w:leader="underscore" w:pos="5102"/>
        </w:tabs>
        <w:spacing w:before="5" w:line="317" w:lineRule="exact"/>
        <w:ind w:left="3883"/>
        <w:jc w:val="both"/>
        <w:rPr>
          <w:b/>
          <w:bCs/>
          <w:color w:val="000000"/>
          <w:highlight w:val="yellow"/>
        </w:rPr>
      </w:pPr>
    </w:p>
    <w:p w:rsidR="00D87393" w:rsidRDefault="00D87393" w:rsidP="00D87393">
      <w:pPr>
        <w:shd w:val="clear" w:color="auto" w:fill="FFFFFF"/>
        <w:tabs>
          <w:tab w:val="left" w:leader="underscore" w:pos="5102"/>
        </w:tabs>
        <w:spacing w:before="5" w:line="317" w:lineRule="exact"/>
        <w:jc w:val="both"/>
        <w:rPr>
          <w:b/>
          <w:bCs/>
          <w:color w:val="000000"/>
          <w:highlight w:val="yellow"/>
        </w:rPr>
      </w:pPr>
    </w:p>
    <w:p w:rsidR="00D87393" w:rsidRDefault="00D87393" w:rsidP="00D87393">
      <w:pPr>
        <w:shd w:val="clear" w:color="auto" w:fill="FFFFFF"/>
        <w:tabs>
          <w:tab w:val="left" w:leader="underscore" w:pos="5102"/>
        </w:tabs>
        <w:spacing w:before="5" w:line="317" w:lineRule="exact"/>
        <w:jc w:val="both"/>
        <w:rPr>
          <w:b/>
          <w:bCs/>
          <w:color w:val="000000"/>
          <w:highlight w:val="yellow"/>
        </w:rPr>
      </w:pPr>
    </w:p>
    <w:p w:rsidR="00D87393" w:rsidRDefault="00D87393" w:rsidP="00D87393">
      <w:pPr>
        <w:shd w:val="clear" w:color="auto" w:fill="FFFFFF"/>
        <w:tabs>
          <w:tab w:val="left" w:leader="underscore" w:pos="5102"/>
        </w:tabs>
        <w:spacing w:before="5" w:line="317" w:lineRule="exact"/>
        <w:jc w:val="both"/>
        <w:rPr>
          <w:b/>
          <w:bCs/>
          <w:color w:val="000000"/>
          <w:highlight w:val="yellow"/>
        </w:rPr>
      </w:pPr>
    </w:p>
    <w:p w:rsidR="00D87393" w:rsidRDefault="00D87393" w:rsidP="00607274">
      <w:pPr>
        <w:shd w:val="clear" w:color="auto" w:fill="FFFFFF"/>
        <w:tabs>
          <w:tab w:val="left" w:leader="underscore" w:pos="5102"/>
        </w:tabs>
        <w:spacing w:before="5" w:line="317" w:lineRule="exact"/>
        <w:ind w:left="3261"/>
        <w:rPr>
          <w:b/>
          <w:bCs/>
          <w:color w:val="000000"/>
        </w:rPr>
      </w:pPr>
      <w:r w:rsidRPr="0007280C">
        <w:rPr>
          <w:b/>
          <w:bCs/>
          <w:color w:val="000000"/>
        </w:rPr>
        <w:t>ДОГОВОР О ЗАДАТКЕ</w:t>
      </w:r>
      <w:r>
        <w:rPr>
          <w:b/>
          <w:bCs/>
          <w:color w:val="000000"/>
        </w:rPr>
        <w:t xml:space="preserve">   </w:t>
      </w:r>
      <w:r w:rsidRPr="0007280C">
        <w:rPr>
          <w:b/>
          <w:bCs/>
          <w:color w:val="000000"/>
        </w:rPr>
        <w:t xml:space="preserve">№ </w:t>
      </w:r>
      <w:r w:rsidRPr="0069479A">
        <w:rPr>
          <w:bCs/>
          <w:color w:val="000000"/>
          <w:u w:val="single"/>
        </w:rPr>
        <w:t>___</w:t>
      </w:r>
    </w:p>
    <w:p w:rsidR="00D87393" w:rsidRDefault="00D87393" w:rsidP="00D87393">
      <w:pPr>
        <w:shd w:val="clear" w:color="auto" w:fill="FFFFFF"/>
        <w:tabs>
          <w:tab w:val="left" w:leader="underscore" w:pos="5102"/>
        </w:tabs>
        <w:spacing w:before="5" w:line="317" w:lineRule="exact"/>
        <w:jc w:val="center"/>
        <w:rPr>
          <w:b/>
          <w:bCs/>
          <w:color w:val="000000"/>
        </w:rPr>
      </w:pPr>
    </w:p>
    <w:p w:rsidR="00D87393" w:rsidRDefault="00D87393" w:rsidP="00D87393">
      <w:pPr>
        <w:shd w:val="clear" w:color="auto" w:fill="FFFFFF"/>
        <w:tabs>
          <w:tab w:val="left" w:leader="underscore" w:pos="5102"/>
        </w:tabs>
        <w:spacing w:before="5" w:line="317" w:lineRule="exact"/>
        <w:rPr>
          <w:b/>
          <w:bCs/>
          <w:color w:val="000000"/>
        </w:rPr>
      </w:pPr>
      <w:r>
        <w:rPr>
          <w:b/>
          <w:bCs/>
          <w:color w:val="000000"/>
        </w:rPr>
        <w:t>х</w:t>
      </w:r>
      <w:proofErr w:type="gramStart"/>
      <w:r>
        <w:rPr>
          <w:b/>
          <w:bCs/>
          <w:color w:val="000000"/>
        </w:rPr>
        <w:t>.В</w:t>
      </w:r>
      <w:proofErr w:type="gramEnd"/>
      <w:r>
        <w:rPr>
          <w:b/>
          <w:bCs/>
          <w:color w:val="000000"/>
        </w:rPr>
        <w:t>ознесенский                                                                          «____»_______________201</w:t>
      </w:r>
      <w:r w:rsidR="00D225EE">
        <w:rPr>
          <w:b/>
          <w:bCs/>
          <w:color w:val="000000"/>
        </w:rPr>
        <w:t>_</w:t>
      </w:r>
      <w:r>
        <w:rPr>
          <w:b/>
          <w:bCs/>
          <w:color w:val="000000"/>
        </w:rPr>
        <w:t>г.</w:t>
      </w:r>
    </w:p>
    <w:p w:rsidR="00D87393" w:rsidRDefault="00D87393" w:rsidP="00D87393">
      <w:pPr>
        <w:shd w:val="clear" w:color="auto" w:fill="FFFFFF"/>
        <w:tabs>
          <w:tab w:val="left" w:leader="underscore" w:pos="5102"/>
        </w:tabs>
        <w:spacing w:before="5" w:line="317" w:lineRule="exact"/>
        <w:jc w:val="both"/>
        <w:rPr>
          <w:b/>
          <w:bCs/>
          <w:color w:val="000000"/>
        </w:rPr>
      </w:pPr>
    </w:p>
    <w:p w:rsidR="00D87393" w:rsidRDefault="00D87393" w:rsidP="00D87393">
      <w:pPr>
        <w:shd w:val="clear" w:color="auto" w:fill="FFFFFF"/>
        <w:tabs>
          <w:tab w:val="left" w:leader="underscore" w:pos="5102"/>
        </w:tabs>
        <w:spacing w:before="5" w:line="317" w:lineRule="exact"/>
        <w:ind w:firstLine="567"/>
        <w:jc w:val="both"/>
        <w:rPr>
          <w:b/>
          <w:color w:val="000000"/>
        </w:rPr>
      </w:pPr>
      <w:r w:rsidRPr="001660AA">
        <w:rPr>
          <w:b/>
          <w:bCs/>
          <w:color w:val="000000"/>
        </w:rPr>
        <w:t>Администраци</w:t>
      </w:r>
      <w:r>
        <w:rPr>
          <w:b/>
          <w:bCs/>
          <w:color w:val="000000"/>
        </w:rPr>
        <w:t>я</w:t>
      </w:r>
      <w:r w:rsidRPr="001660A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Вознесенского сельского</w:t>
      </w:r>
      <w:r w:rsidRPr="001660AA">
        <w:rPr>
          <w:b/>
          <w:bCs/>
          <w:color w:val="000000"/>
        </w:rPr>
        <w:t xml:space="preserve"> поселения, </w:t>
      </w:r>
      <w:r w:rsidRPr="001660AA">
        <w:rPr>
          <w:color w:val="000000"/>
        </w:rPr>
        <w:t>именуем</w:t>
      </w:r>
      <w:r>
        <w:rPr>
          <w:color w:val="000000"/>
        </w:rPr>
        <w:t>ая</w:t>
      </w:r>
      <w:r w:rsidRPr="001660AA">
        <w:rPr>
          <w:color w:val="000000"/>
        </w:rPr>
        <w:t xml:space="preserve"> в дальнейшем</w:t>
      </w:r>
      <w:r w:rsidR="00D225EE">
        <w:rPr>
          <w:color w:val="000000"/>
        </w:rPr>
        <w:t xml:space="preserve"> </w:t>
      </w:r>
      <w:r w:rsidRPr="001660AA">
        <w:rPr>
          <w:b/>
          <w:bCs/>
          <w:color w:val="000000"/>
        </w:rPr>
        <w:t xml:space="preserve">«Продавец», </w:t>
      </w:r>
      <w:r w:rsidRPr="001660AA">
        <w:rPr>
          <w:color w:val="000000"/>
        </w:rPr>
        <w:t xml:space="preserve">в лице </w:t>
      </w:r>
      <w:r>
        <w:rPr>
          <w:color w:val="000000"/>
        </w:rPr>
        <w:t>главы Администрации Вознесенского сельского поселения Чмира С.И.</w:t>
      </w:r>
      <w:r w:rsidRPr="001660AA">
        <w:rPr>
          <w:color w:val="000000"/>
        </w:rPr>
        <w:t xml:space="preserve">, действующего на основании </w:t>
      </w:r>
      <w:r>
        <w:rPr>
          <w:color w:val="000000"/>
        </w:rPr>
        <w:t>Устава</w:t>
      </w:r>
      <w:r w:rsidRPr="001660AA">
        <w:rPr>
          <w:color w:val="000000"/>
        </w:rPr>
        <w:t>, с одной стороны, и</w:t>
      </w:r>
      <w:r w:rsidRPr="0006299F">
        <w:rPr>
          <w:noProof/>
        </w:rPr>
        <w:pict>
          <v:line id="Прямая соединительная линия 8" o:spid="_x0000_s1026" style="position:absolute;left:0;text-align:left;z-index:251660288;visibility:visible;mso-position-horizontal-relative:text;mso-position-vertical-relative:text" from=".5pt,14.65pt" to="475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" strokeweight=".18mm">
            <v:stroke joinstyle="miter"/>
          </v:line>
        </w:pict>
      </w:r>
      <w:r w:rsidRPr="0006299F">
        <w:rPr>
          <w:noProof/>
        </w:rPr>
        <w:pict>
          <v:line id="Прямая соединительная линия 7" o:spid="_x0000_s1027" style="position:absolute;left:0;text-align:left;z-index:251661312;visibility:visible;mso-position-horizontal-relative:text;mso-position-vertical-relative:text" from=".5pt,30.95pt" to="472.3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" strokeweight=".25mm">
            <v:stroke joinstyle="miter"/>
          </v:line>
        </w:pict>
      </w:r>
      <w:r>
        <w:rPr>
          <w:color w:val="000000"/>
        </w:rPr>
        <w:t xml:space="preserve"> </w:t>
      </w:r>
      <w:r>
        <w:rPr>
          <w:b/>
          <w:color w:val="000000"/>
        </w:rPr>
        <w:t>___________</w:t>
      </w:r>
      <w:r w:rsidR="00D225EE">
        <w:rPr>
          <w:b/>
          <w:color w:val="000000"/>
        </w:rPr>
        <w:t>_____________</w:t>
      </w:r>
    </w:p>
    <w:p w:rsidR="00D87393" w:rsidRDefault="00D87393" w:rsidP="00D87393">
      <w:pPr>
        <w:shd w:val="clear" w:color="auto" w:fill="FFFFFF"/>
        <w:tabs>
          <w:tab w:val="left" w:leader="underscore" w:pos="5102"/>
        </w:tabs>
        <w:spacing w:before="5" w:line="317" w:lineRule="exact"/>
        <w:jc w:val="both"/>
        <w:rPr>
          <w:color w:val="000000"/>
        </w:rPr>
      </w:pPr>
      <w:r>
        <w:rPr>
          <w:b/>
          <w:color w:val="000000"/>
        </w:rPr>
        <w:t>___</w:t>
      </w:r>
      <w:r w:rsidR="00D225EE">
        <w:rPr>
          <w:b/>
          <w:color w:val="000000"/>
        </w:rPr>
        <w:t>___________________</w:t>
      </w:r>
      <w:r>
        <w:rPr>
          <w:b/>
          <w:color w:val="000000"/>
        </w:rPr>
        <w:t>_______________________________________________</w:t>
      </w:r>
      <w:r w:rsidRPr="001660AA">
        <w:rPr>
          <w:color w:val="000000"/>
        </w:rPr>
        <w:t xml:space="preserve">именуемый в дальнейшем </w:t>
      </w:r>
      <w:r w:rsidRPr="001660AA">
        <w:rPr>
          <w:b/>
          <w:bCs/>
          <w:color w:val="000000"/>
        </w:rPr>
        <w:t xml:space="preserve">«Претендент», </w:t>
      </w:r>
      <w:r w:rsidRPr="001660AA">
        <w:rPr>
          <w:color w:val="000000"/>
        </w:rPr>
        <w:t>с другой стороны, руководствуясь Федеральным законом от 21.12.2001 №178-ФЗ «О приватизации государственного и муниципального имущества» заключили настоящий договор о нижеследующем:</w:t>
      </w:r>
    </w:p>
    <w:p w:rsidR="00D225EE" w:rsidRPr="00D225EE" w:rsidRDefault="00D225EE" w:rsidP="00D87393">
      <w:pPr>
        <w:shd w:val="clear" w:color="auto" w:fill="FFFFFF"/>
        <w:tabs>
          <w:tab w:val="left" w:leader="underscore" w:pos="5102"/>
        </w:tabs>
        <w:spacing w:before="5" w:line="317" w:lineRule="exact"/>
        <w:jc w:val="both"/>
        <w:rPr>
          <w:color w:val="000000"/>
        </w:rPr>
      </w:pPr>
    </w:p>
    <w:p w:rsidR="00D87393" w:rsidRPr="00D225EE" w:rsidRDefault="00D87393" w:rsidP="00D225EE">
      <w:pPr>
        <w:numPr>
          <w:ilvl w:val="0"/>
          <w:numId w:val="9"/>
        </w:numPr>
        <w:shd w:val="clear" w:color="auto" w:fill="FFFFFF"/>
        <w:spacing w:line="322" w:lineRule="exact"/>
        <w:rPr>
          <w:b/>
          <w:bCs/>
          <w:color w:val="000000"/>
        </w:rPr>
      </w:pPr>
      <w:r w:rsidRPr="001660AA">
        <w:rPr>
          <w:b/>
          <w:bCs/>
          <w:color w:val="000000"/>
        </w:rPr>
        <w:t>Пред</w:t>
      </w:r>
      <w:r>
        <w:rPr>
          <w:b/>
          <w:bCs/>
          <w:color w:val="000000"/>
        </w:rPr>
        <w:t>мет договора</w:t>
      </w:r>
    </w:p>
    <w:p w:rsidR="00D87393" w:rsidRPr="001660AA" w:rsidRDefault="00D87393" w:rsidP="00D87393">
      <w:pPr>
        <w:ind w:firstLine="709"/>
        <w:jc w:val="both"/>
      </w:pPr>
      <w:r w:rsidRPr="001660AA">
        <w:rPr>
          <w:color w:val="000000"/>
        </w:rPr>
        <w:t>1.Претендент для участия в аукционе по продаже</w:t>
      </w:r>
      <w:r w:rsidRPr="001660AA">
        <w:t xml:space="preserve"> объекта недвижимости: </w:t>
      </w:r>
    </w:p>
    <w:p w:rsidR="00D87393" w:rsidRDefault="00D87393" w:rsidP="00D87393">
      <w:pPr>
        <w:ind w:right="-1" w:firstLine="709"/>
        <w:jc w:val="both"/>
      </w:pPr>
      <w:r w:rsidRPr="00F842D6">
        <w:t xml:space="preserve">- </w:t>
      </w:r>
      <w:r>
        <w:rPr>
          <w:szCs w:val="28"/>
        </w:rPr>
        <w:t>нежилое здание общей площадью 78,0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, этажность 1, год постройки 1950, материал стен – кирпичные, свидетельство 61-61-28/002/2013-600 </w:t>
      </w:r>
      <w:r>
        <w:t>от 17.04.2013</w:t>
      </w:r>
      <w:r w:rsidRPr="00F842D6">
        <w:t xml:space="preserve">; </w:t>
      </w:r>
    </w:p>
    <w:p w:rsidR="00D225EE" w:rsidRDefault="00D87393" w:rsidP="00D225EE">
      <w:pPr>
        <w:ind w:right="-1" w:firstLine="709"/>
        <w:jc w:val="both"/>
        <w:rPr>
          <w:szCs w:val="28"/>
        </w:rPr>
      </w:pPr>
      <w:r w:rsidRPr="00F842D6">
        <w:t xml:space="preserve">- </w:t>
      </w:r>
      <w:r>
        <w:rPr>
          <w:szCs w:val="28"/>
        </w:rPr>
        <w:t>земельный участок площадью 1000 кв.м.</w:t>
      </w:r>
      <w:r>
        <w:t>, категория земель: земли населенных пунктов, кадастровый номер: 61:24:0030601:78, вид, номер и дата госуда</w:t>
      </w:r>
      <w:r>
        <w:t>р</w:t>
      </w:r>
      <w:r>
        <w:t>ственной регистрации права: собственность</w:t>
      </w:r>
      <w:r w:rsidRPr="00F842D6">
        <w:t xml:space="preserve"> </w:t>
      </w:r>
      <w:r w:rsidRPr="00912C24">
        <w:t>61/028/2017-1 от 27.04.2017 г.</w:t>
      </w:r>
    </w:p>
    <w:p w:rsidR="00D87393" w:rsidRPr="00D225EE" w:rsidRDefault="00D87393" w:rsidP="00D225EE">
      <w:pPr>
        <w:ind w:right="-1"/>
        <w:jc w:val="both"/>
        <w:rPr>
          <w:szCs w:val="28"/>
        </w:rPr>
      </w:pPr>
      <w:r w:rsidRPr="001660AA">
        <w:rPr>
          <w:color w:val="000000"/>
        </w:rPr>
        <w:t>перечисляет, а Продавец принимает з</w:t>
      </w:r>
      <w:r>
        <w:t>адаток</w:t>
      </w:r>
      <w:r w:rsidR="00D225EE">
        <w:t xml:space="preserve"> с</w:t>
      </w:r>
      <w:r w:rsidR="00D225EE" w:rsidRPr="00A64F8B">
        <w:t xml:space="preserve"> </w:t>
      </w:r>
      <w:r w:rsidR="00D225EE">
        <w:t>15</w:t>
      </w:r>
      <w:r w:rsidR="00D225EE" w:rsidRPr="00A64F8B">
        <w:t>.</w:t>
      </w:r>
      <w:r w:rsidR="00D225EE">
        <w:t>07</w:t>
      </w:r>
      <w:r w:rsidR="00D225EE" w:rsidRPr="00A64F8B">
        <w:t>.201</w:t>
      </w:r>
      <w:r w:rsidR="00D225EE">
        <w:t>8</w:t>
      </w:r>
      <w:r w:rsidR="00D225EE" w:rsidRPr="00A64F8B">
        <w:t xml:space="preserve"> г. по </w:t>
      </w:r>
      <w:r w:rsidR="00D225EE">
        <w:t>08</w:t>
      </w:r>
      <w:r w:rsidR="00D225EE" w:rsidRPr="00A64F8B">
        <w:t>.</w:t>
      </w:r>
      <w:r w:rsidR="00D225EE">
        <w:t>08</w:t>
      </w:r>
      <w:r w:rsidR="00D225EE" w:rsidRPr="00A64F8B">
        <w:t>.201</w:t>
      </w:r>
      <w:r w:rsidR="00D225EE">
        <w:t>9</w:t>
      </w:r>
      <w:r w:rsidR="00D225EE" w:rsidRPr="00A64F8B">
        <w:t xml:space="preserve"> г.,</w:t>
      </w:r>
      <w:r w:rsidR="00D225EE" w:rsidRPr="005B7A7E">
        <w:t xml:space="preserve"> </w:t>
      </w:r>
      <w:r w:rsidRPr="001660AA">
        <w:t>на следующие реквизиты:</w:t>
      </w:r>
    </w:p>
    <w:p w:rsidR="00D225EE" w:rsidRPr="00D225EE" w:rsidRDefault="00D225EE" w:rsidP="00D225EE">
      <w:pPr>
        <w:ind w:left="709"/>
        <w:jc w:val="both"/>
        <w:rPr>
          <w:u w:val="single"/>
        </w:rPr>
      </w:pPr>
      <w:proofErr w:type="gramStart"/>
      <w:r w:rsidRPr="00D225EE">
        <w:rPr>
          <w:u w:val="single"/>
        </w:rPr>
        <w:t xml:space="preserve">УФК  по   Ростовской   области   (5851,  Администрация  Вознесенского  сельского  поселения, </w:t>
      </w:r>
      <w:proofErr w:type="gramEnd"/>
    </w:p>
    <w:p w:rsidR="00D225EE" w:rsidRPr="00D225EE" w:rsidRDefault="00D225EE" w:rsidP="00D225EE">
      <w:pPr>
        <w:ind w:left="709"/>
        <w:jc w:val="both"/>
        <w:rPr>
          <w:u w:val="single"/>
        </w:rPr>
      </w:pPr>
      <w:proofErr w:type="gramStart"/>
      <w:r w:rsidRPr="00D225EE">
        <w:rPr>
          <w:u w:val="single"/>
        </w:rPr>
        <w:t>л</w:t>
      </w:r>
      <w:proofErr w:type="gramEnd"/>
      <w:r w:rsidRPr="00D225EE">
        <w:rPr>
          <w:u w:val="single"/>
        </w:rPr>
        <w:t>/с 05583118480 в Отделе №51 УФК по Ростовской области)</w:t>
      </w:r>
    </w:p>
    <w:p w:rsidR="00D225EE" w:rsidRPr="00D225EE" w:rsidRDefault="00D225EE" w:rsidP="00D225EE">
      <w:pPr>
        <w:ind w:left="709"/>
        <w:jc w:val="both"/>
        <w:rPr>
          <w:u w:val="single"/>
        </w:rPr>
      </w:pPr>
      <w:r w:rsidRPr="00D225EE">
        <w:rPr>
          <w:u w:val="single"/>
        </w:rPr>
        <w:t>ИНН   6121009560 КПП   612101001</w:t>
      </w:r>
    </w:p>
    <w:p w:rsidR="00D225EE" w:rsidRPr="00D225EE" w:rsidRDefault="00D225EE" w:rsidP="00D225EE">
      <w:pPr>
        <w:ind w:left="709"/>
        <w:jc w:val="both"/>
        <w:rPr>
          <w:u w:val="single"/>
        </w:rPr>
      </w:pPr>
      <w:r w:rsidRPr="00D225EE">
        <w:rPr>
          <w:u w:val="single"/>
        </w:rPr>
        <w:t>Отделение Ростов-на-Дону</w:t>
      </w:r>
    </w:p>
    <w:p w:rsidR="00D225EE" w:rsidRPr="00D225EE" w:rsidRDefault="00D225EE" w:rsidP="00D225EE">
      <w:pPr>
        <w:tabs>
          <w:tab w:val="left" w:pos="567"/>
        </w:tabs>
        <w:ind w:left="709"/>
        <w:jc w:val="both"/>
        <w:rPr>
          <w:u w:val="single"/>
        </w:rPr>
      </w:pPr>
      <w:proofErr w:type="spellStart"/>
      <w:proofErr w:type="gramStart"/>
      <w:r w:rsidRPr="00D225EE">
        <w:rPr>
          <w:u w:val="single"/>
        </w:rPr>
        <w:t>р</w:t>
      </w:r>
      <w:proofErr w:type="spellEnd"/>
      <w:proofErr w:type="gramEnd"/>
      <w:r w:rsidRPr="00D225EE">
        <w:rPr>
          <w:u w:val="single"/>
        </w:rPr>
        <w:t>/</w:t>
      </w:r>
      <w:proofErr w:type="spellStart"/>
      <w:r w:rsidRPr="00D225EE">
        <w:rPr>
          <w:u w:val="single"/>
        </w:rPr>
        <w:t>сч</w:t>
      </w:r>
      <w:proofErr w:type="spellEnd"/>
      <w:r w:rsidRPr="00D225EE">
        <w:rPr>
          <w:u w:val="single"/>
        </w:rPr>
        <w:t xml:space="preserve"> 40302810060153000975, БИК 046015001</w:t>
      </w:r>
    </w:p>
    <w:p w:rsidR="00D225EE" w:rsidRPr="00D225EE" w:rsidRDefault="00D225EE" w:rsidP="00D225EE">
      <w:pPr>
        <w:ind w:left="709"/>
        <w:jc w:val="both"/>
        <w:rPr>
          <w:u w:val="single"/>
        </w:rPr>
      </w:pPr>
      <w:r w:rsidRPr="00D225EE">
        <w:rPr>
          <w:u w:val="single"/>
        </w:rPr>
        <w:t>Назначение платежа: задаток на участие в аукционе по продаже муниципального имущества, назначенного на 16.08.2019 г.</w:t>
      </w:r>
    </w:p>
    <w:p w:rsidR="00D87393" w:rsidRPr="006E4E63" w:rsidRDefault="00D87393" w:rsidP="00D225EE">
      <w:pPr>
        <w:shd w:val="clear" w:color="auto" w:fill="FFFFFF"/>
        <w:tabs>
          <w:tab w:val="left" w:leader="underscore" w:pos="2170"/>
        </w:tabs>
        <w:spacing w:line="322" w:lineRule="exact"/>
        <w:ind w:firstLine="709"/>
        <w:jc w:val="both"/>
      </w:pPr>
      <w:r w:rsidRPr="006E4E63">
        <w:t xml:space="preserve">Размер задатка 20% от первоначальной стоимости и составляет </w:t>
      </w:r>
      <w:r>
        <w:t>8</w:t>
      </w:r>
      <w:r w:rsidR="00D225EE">
        <w:t>3</w:t>
      </w:r>
      <w:r>
        <w:t>00</w:t>
      </w:r>
      <w:r w:rsidRPr="006E4E63">
        <w:t xml:space="preserve"> (</w:t>
      </w:r>
      <w:r>
        <w:t>восемь тысяч</w:t>
      </w:r>
      <w:r w:rsidR="00D225EE">
        <w:t xml:space="preserve"> триста рублей</w:t>
      </w:r>
      <w:r w:rsidRPr="006E4E63">
        <w:t xml:space="preserve">) </w:t>
      </w:r>
      <w:r w:rsidR="00D225EE">
        <w:t>00 копеек</w:t>
      </w:r>
      <w:r w:rsidRPr="006E4E63">
        <w:t>.</w:t>
      </w:r>
    </w:p>
    <w:p w:rsidR="00D87393" w:rsidRPr="001660AA" w:rsidRDefault="00D87393" w:rsidP="00D225EE">
      <w:pPr>
        <w:shd w:val="clear" w:color="auto" w:fill="FFFFFF"/>
        <w:tabs>
          <w:tab w:val="left" w:leader="underscore" w:pos="9542"/>
        </w:tabs>
        <w:spacing w:line="326" w:lineRule="exact"/>
        <w:ind w:left="43" w:firstLine="709"/>
        <w:jc w:val="both"/>
        <w:rPr>
          <w:color w:val="000000"/>
        </w:rPr>
      </w:pPr>
      <w:r w:rsidRPr="001660AA">
        <w:rPr>
          <w:color w:val="000000"/>
        </w:rPr>
        <w:t xml:space="preserve">Указанный задаток вносится Претендентом в качестве обеспечения обязательств по оплате </w:t>
      </w:r>
      <w:r w:rsidRPr="001660AA">
        <w:t>объекта недвижимости</w:t>
      </w:r>
      <w:r w:rsidRPr="001660AA">
        <w:rPr>
          <w:color w:val="000000"/>
        </w:rPr>
        <w:t xml:space="preserve"> в соответствии, с информационным </w:t>
      </w:r>
      <w:r>
        <w:rPr>
          <w:color w:val="000000"/>
        </w:rPr>
        <w:t xml:space="preserve">сообщением размещенном на официальном сайте </w:t>
      </w:r>
      <w:hyperlink r:id="rId10" w:history="1">
        <w:r w:rsidRPr="0071008F">
          <w:rPr>
            <w:rStyle w:val="a3"/>
            <w:lang w:val="en-US"/>
          </w:rPr>
          <w:t>www</w:t>
        </w:r>
        <w:r w:rsidRPr="0071008F">
          <w:rPr>
            <w:rStyle w:val="a3"/>
          </w:rPr>
          <w:t>.</w:t>
        </w:r>
        <w:proofErr w:type="spellStart"/>
        <w:r w:rsidRPr="0071008F">
          <w:rPr>
            <w:rStyle w:val="a3"/>
            <w:lang w:val="en-US"/>
          </w:rPr>
          <w:t>torgi</w:t>
        </w:r>
        <w:proofErr w:type="spellEnd"/>
        <w:r w:rsidRPr="0071008F">
          <w:rPr>
            <w:rStyle w:val="a3"/>
          </w:rPr>
          <w:t>.</w:t>
        </w:r>
        <w:proofErr w:type="spellStart"/>
        <w:r w:rsidRPr="0071008F">
          <w:rPr>
            <w:rStyle w:val="a3"/>
            <w:lang w:val="en-US"/>
          </w:rPr>
          <w:t>gov</w:t>
        </w:r>
        <w:proofErr w:type="spellEnd"/>
        <w:r w:rsidRPr="0071008F">
          <w:rPr>
            <w:rStyle w:val="a3"/>
          </w:rPr>
          <w:t>.</w:t>
        </w:r>
        <w:proofErr w:type="spellStart"/>
        <w:r w:rsidRPr="0071008F">
          <w:rPr>
            <w:rStyle w:val="a3"/>
            <w:lang w:val="en-US"/>
          </w:rPr>
          <w:t>ru</w:t>
        </w:r>
        <w:proofErr w:type="spellEnd"/>
      </w:hyperlink>
      <w:r>
        <w:t>.</w:t>
      </w:r>
      <w:r w:rsidRPr="0071008F">
        <w:t xml:space="preserve"> </w:t>
      </w:r>
      <w:r>
        <w:rPr>
          <w:color w:val="000000"/>
        </w:rPr>
        <w:t xml:space="preserve"> </w:t>
      </w:r>
    </w:p>
    <w:p w:rsidR="00D87393" w:rsidRPr="001660AA" w:rsidRDefault="00D87393" w:rsidP="00D87393">
      <w:pPr>
        <w:shd w:val="clear" w:color="auto" w:fill="FFFFFF"/>
        <w:spacing w:before="322"/>
        <w:ind w:left="2645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</w:t>
      </w:r>
      <w:r w:rsidRPr="001660AA">
        <w:rPr>
          <w:b/>
          <w:bCs/>
          <w:color w:val="000000"/>
        </w:rPr>
        <w:t>2. Передача денежных средств</w:t>
      </w:r>
    </w:p>
    <w:p w:rsidR="00D87393" w:rsidRPr="001660AA" w:rsidRDefault="00D87393" w:rsidP="00D87393">
      <w:pPr>
        <w:shd w:val="clear" w:color="auto" w:fill="FFFFFF"/>
        <w:spacing w:before="278" w:line="322" w:lineRule="exact"/>
        <w:ind w:firstLine="709"/>
        <w:jc w:val="both"/>
        <w:rPr>
          <w:color w:val="000000"/>
        </w:rPr>
      </w:pPr>
      <w:r w:rsidRPr="001660AA">
        <w:rPr>
          <w:color w:val="000000"/>
        </w:rPr>
        <w:t xml:space="preserve">2.1 Денежные средства, указанные в п. 1.1. договора должны быть внесены претендентом  на счет Продавца, указанный в настоящем договоре, не позднее даты окончания приема заявок на участие в Аукционе, а именно </w:t>
      </w:r>
      <w:r w:rsidR="00D225EE">
        <w:rPr>
          <w:color w:val="000000"/>
        </w:rPr>
        <w:t>08</w:t>
      </w:r>
      <w:r>
        <w:rPr>
          <w:color w:val="000000"/>
        </w:rPr>
        <w:t>.0</w:t>
      </w:r>
      <w:r w:rsidR="00D225EE">
        <w:rPr>
          <w:color w:val="000000"/>
        </w:rPr>
        <w:t>8</w:t>
      </w:r>
      <w:r w:rsidRPr="001660AA">
        <w:rPr>
          <w:color w:val="000000"/>
        </w:rPr>
        <w:t>.201</w:t>
      </w:r>
      <w:r w:rsidR="00D225EE">
        <w:rPr>
          <w:color w:val="000000"/>
        </w:rPr>
        <w:t>9 года</w:t>
      </w:r>
      <w:r w:rsidRPr="001660AA">
        <w:rPr>
          <w:color w:val="000000"/>
        </w:rPr>
        <w:t>, и считаются внесенными с момента их зачисления на счет Продавца.</w:t>
      </w:r>
    </w:p>
    <w:p w:rsidR="00D87393" w:rsidRPr="001660AA" w:rsidRDefault="00D87393" w:rsidP="00D87393">
      <w:pPr>
        <w:shd w:val="clear" w:color="auto" w:fill="FFFFFF"/>
        <w:spacing w:line="322" w:lineRule="exact"/>
        <w:ind w:firstLine="709"/>
        <w:jc w:val="both"/>
        <w:rPr>
          <w:color w:val="000000"/>
        </w:rPr>
      </w:pPr>
      <w:r w:rsidRPr="001660AA">
        <w:rPr>
          <w:color w:val="000000"/>
        </w:rPr>
        <w:t>Документом, подтверждающим внесение задатка на счет продавца, является выписка со счета Продавца.</w:t>
      </w:r>
    </w:p>
    <w:p w:rsidR="00D87393" w:rsidRPr="001660AA" w:rsidRDefault="00D87393" w:rsidP="00D87393">
      <w:pPr>
        <w:spacing w:line="322" w:lineRule="exact"/>
        <w:ind w:right="53" w:firstLine="709"/>
        <w:jc w:val="both"/>
        <w:rPr>
          <w:color w:val="000000"/>
        </w:rPr>
      </w:pPr>
      <w:r w:rsidRPr="001660AA">
        <w:rPr>
          <w:color w:val="000000"/>
        </w:rPr>
        <w:t>После внесения задатка Претенденту направляется уведомление о признании его участником аукциона.</w:t>
      </w:r>
    </w:p>
    <w:p w:rsidR="00D87393" w:rsidRPr="001660AA" w:rsidRDefault="00D87393" w:rsidP="00D87393">
      <w:pPr>
        <w:shd w:val="clear" w:color="auto" w:fill="FFFFFF"/>
        <w:spacing w:line="322" w:lineRule="exact"/>
        <w:ind w:right="43" w:firstLine="709"/>
        <w:jc w:val="both"/>
        <w:rPr>
          <w:color w:val="000000"/>
        </w:rPr>
      </w:pPr>
      <w:r w:rsidRPr="001660AA">
        <w:rPr>
          <w:color w:val="000000"/>
        </w:rPr>
        <w:lastRenderedPageBreak/>
        <w:t>В случае не поступления в указанный срок задатка на счет Продавца, что подтверждается выпиской со счета Продавца, обязательства Претендента по внесению задатка считаются неисполненными.</w:t>
      </w:r>
    </w:p>
    <w:p w:rsidR="00D87393" w:rsidRPr="001660AA" w:rsidRDefault="00D87393" w:rsidP="00D87393">
      <w:pPr>
        <w:widowControl w:val="0"/>
        <w:numPr>
          <w:ilvl w:val="1"/>
          <w:numId w:val="8"/>
        </w:numPr>
        <w:shd w:val="clear" w:color="auto" w:fill="FFFFFF"/>
        <w:tabs>
          <w:tab w:val="left" w:pos="638"/>
        </w:tabs>
        <w:suppressAutoHyphens/>
        <w:autoSpaceDE w:val="0"/>
        <w:spacing w:line="322" w:lineRule="exact"/>
        <w:ind w:left="0"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Pr="001660AA">
        <w:rPr>
          <w:color w:val="000000"/>
        </w:rPr>
        <w:t>Продавец не вправе распоряжаться денежными средствами, поступившими на его счет в качестве задатка.</w:t>
      </w:r>
    </w:p>
    <w:p w:rsidR="00D87393" w:rsidRPr="001660AA" w:rsidRDefault="00D87393" w:rsidP="00D87393">
      <w:pPr>
        <w:widowControl w:val="0"/>
        <w:numPr>
          <w:ilvl w:val="1"/>
          <w:numId w:val="8"/>
        </w:numPr>
        <w:shd w:val="clear" w:color="auto" w:fill="FFFFFF"/>
        <w:tabs>
          <w:tab w:val="left" w:pos="638"/>
        </w:tabs>
        <w:suppressAutoHyphens/>
        <w:autoSpaceDE w:val="0"/>
        <w:spacing w:line="322" w:lineRule="exact"/>
        <w:ind w:left="0" w:firstLine="709"/>
        <w:jc w:val="both"/>
        <w:rPr>
          <w:color w:val="000000"/>
        </w:rPr>
      </w:pPr>
      <w:r w:rsidRPr="001660AA">
        <w:rPr>
          <w:color w:val="000000"/>
        </w:rPr>
        <w:t>На денежные средства, перечисленные в соответствии с настоящим договором, проценты не начисляются.</w:t>
      </w:r>
    </w:p>
    <w:p w:rsidR="00D87393" w:rsidRPr="001660AA" w:rsidRDefault="00D87393" w:rsidP="00D87393">
      <w:pPr>
        <w:widowControl w:val="0"/>
        <w:numPr>
          <w:ilvl w:val="1"/>
          <w:numId w:val="8"/>
        </w:numPr>
        <w:shd w:val="clear" w:color="auto" w:fill="FFFFFF"/>
        <w:tabs>
          <w:tab w:val="left" w:pos="638"/>
        </w:tabs>
        <w:suppressAutoHyphens/>
        <w:autoSpaceDE w:val="0"/>
        <w:spacing w:line="322" w:lineRule="exact"/>
        <w:ind w:left="0" w:firstLine="709"/>
        <w:jc w:val="both"/>
        <w:rPr>
          <w:color w:val="000000"/>
        </w:rPr>
      </w:pPr>
      <w:r w:rsidRPr="001660AA">
        <w:rPr>
          <w:color w:val="000000"/>
        </w:rPr>
        <w:t>Задаток, внесенный Претендентом, в случае признания последнего Победителем Аукциона и заключения им с Администраци</w:t>
      </w:r>
      <w:r>
        <w:rPr>
          <w:color w:val="000000"/>
        </w:rPr>
        <w:t>ей</w:t>
      </w:r>
      <w:r w:rsidRPr="001660AA">
        <w:rPr>
          <w:color w:val="000000"/>
        </w:rPr>
        <w:t xml:space="preserve"> </w:t>
      </w:r>
      <w:r>
        <w:rPr>
          <w:color w:val="000000"/>
        </w:rPr>
        <w:t>Вознесенского сельского</w:t>
      </w:r>
      <w:r w:rsidRPr="001660AA">
        <w:rPr>
          <w:color w:val="000000"/>
        </w:rPr>
        <w:t xml:space="preserve"> поселения договора купли-продажи, засчитывается в счет оплаты продажи имущества.</w:t>
      </w:r>
    </w:p>
    <w:p w:rsidR="00D87393" w:rsidRDefault="00D87393" w:rsidP="00D87393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638"/>
        </w:tabs>
        <w:suppressAutoHyphens/>
        <w:autoSpaceDE w:val="0"/>
        <w:spacing w:line="322" w:lineRule="exact"/>
        <w:ind w:firstLine="709"/>
        <w:jc w:val="both"/>
        <w:rPr>
          <w:color w:val="000000"/>
        </w:rPr>
      </w:pPr>
      <w:r w:rsidRPr="001660AA">
        <w:rPr>
          <w:color w:val="000000"/>
        </w:rPr>
        <w:t>Администраци</w:t>
      </w:r>
      <w:r>
        <w:rPr>
          <w:color w:val="000000"/>
        </w:rPr>
        <w:t>я</w:t>
      </w:r>
      <w:r w:rsidRPr="001660AA">
        <w:rPr>
          <w:color w:val="000000"/>
        </w:rPr>
        <w:t xml:space="preserve"> </w:t>
      </w:r>
      <w:r>
        <w:rPr>
          <w:color w:val="000000"/>
        </w:rPr>
        <w:t>Вознесенского сельского</w:t>
      </w:r>
      <w:r w:rsidRPr="001660AA">
        <w:rPr>
          <w:color w:val="000000"/>
        </w:rPr>
        <w:t xml:space="preserve"> поселения обязуется возвратить Претенденту сумму задатка в порядке и в случаях, установленных </w:t>
      </w:r>
      <w:r>
        <w:rPr>
          <w:color w:val="000000"/>
        </w:rPr>
        <w:t>п</w:t>
      </w:r>
      <w:r w:rsidRPr="001660AA">
        <w:rPr>
          <w:color w:val="000000"/>
        </w:rPr>
        <w:t>. 3 настоящего Договора.</w:t>
      </w:r>
    </w:p>
    <w:p w:rsidR="00D225EE" w:rsidRDefault="00D87393" w:rsidP="00D87393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638"/>
        </w:tabs>
        <w:suppressAutoHyphens/>
        <w:autoSpaceDE w:val="0"/>
        <w:spacing w:line="322" w:lineRule="exact"/>
        <w:ind w:left="5" w:firstLine="709"/>
        <w:jc w:val="both"/>
        <w:rPr>
          <w:color w:val="000000"/>
        </w:rPr>
      </w:pPr>
      <w:r w:rsidRPr="003F7797">
        <w:rPr>
          <w:color w:val="000000"/>
        </w:rPr>
        <w:t>Возврат денежных сре</w:t>
      </w:r>
      <w:proofErr w:type="gramStart"/>
      <w:r w:rsidRPr="003F7797">
        <w:rPr>
          <w:color w:val="000000"/>
        </w:rPr>
        <w:t>дств в с</w:t>
      </w:r>
      <w:proofErr w:type="gramEnd"/>
      <w:r w:rsidRPr="003F7797">
        <w:rPr>
          <w:color w:val="000000"/>
        </w:rPr>
        <w:t>оответствии с п. 3 настоящего Договора осуществля</w:t>
      </w:r>
      <w:r w:rsidR="00D225EE">
        <w:rPr>
          <w:color w:val="000000"/>
        </w:rPr>
        <w:t xml:space="preserve">ется на счет Претендента: </w:t>
      </w:r>
    </w:p>
    <w:p w:rsidR="00D87393" w:rsidRDefault="00D225EE" w:rsidP="00D225EE">
      <w:pPr>
        <w:widowControl w:val="0"/>
        <w:shd w:val="clear" w:color="auto" w:fill="FFFFFF"/>
        <w:tabs>
          <w:tab w:val="left" w:pos="0"/>
          <w:tab w:val="left" w:pos="638"/>
        </w:tabs>
        <w:suppressAutoHyphens/>
        <w:autoSpaceDE w:val="0"/>
        <w:spacing w:line="322" w:lineRule="exact"/>
        <w:ind w:left="714"/>
        <w:jc w:val="both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</w:t>
      </w:r>
      <w:r w:rsidR="00D87393">
        <w:rPr>
          <w:color w:val="000000"/>
        </w:rPr>
        <w:t>_____________</w:t>
      </w:r>
      <w:r>
        <w:rPr>
          <w:color w:val="000000"/>
        </w:rPr>
        <w:t>_________________</w:t>
      </w:r>
    </w:p>
    <w:p w:rsidR="00D225EE" w:rsidRDefault="00D87393" w:rsidP="00D87393">
      <w:pPr>
        <w:widowControl w:val="0"/>
        <w:shd w:val="clear" w:color="auto" w:fill="FFFFFF"/>
        <w:tabs>
          <w:tab w:val="left" w:pos="0"/>
          <w:tab w:val="left" w:pos="638"/>
        </w:tabs>
        <w:suppressAutoHyphens/>
        <w:autoSpaceDE w:val="0"/>
        <w:spacing w:line="322" w:lineRule="exact"/>
        <w:ind w:left="714"/>
        <w:jc w:val="both"/>
        <w:rPr>
          <w:color w:val="000000"/>
        </w:rPr>
      </w:pPr>
      <w:r w:rsidRPr="003F7797">
        <w:rPr>
          <w:color w:val="000000"/>
        </w:rPr>
        <w:t>ИНН</w:t>
      </w:r>
      <w:r w:rsidR="00D225EE">
        <w:rPr>
          <w:color w:val="000000"/>
        </w:rPr>
        <w:t xml:space="preserve"> _____________________________</w:t>
      </w:r>
      <w:r w:rsidRPr="003F7797">
        <w:rPr>
          <w:color w:val="000000"/>
        </w:rPr>
        <w:t xml:space="preserve"> </w:t>
      </w:r>
    </w:p>
    <w:p w:rsidR="00D87393" w:rsidRPr="003F7797" w:rsidRDefault="00D87393" w:rsidP="00D225EE">
      <w:pPr>
        <w:widowControl w:val="0"/>
        <w:shd w:val="clear" w:color="auto" w:fill="FFFFFF"/>
        <w:tabs>
          <w:tab w:val="left" w:pos="0"/>
          <w:tab w:val="left" w:pos="638"/>
        </w:tabs>
        <w:suppressAutoHyphens/>
        <w:autoSpaceDE w:val="0"/>
        <w:spacing w:line="322" w:lineRule="exact"/>
        <w:ind w:left="714"/>
        <w:jc w:val="both"/>
        <w:rPr>
          <w:color w:val="000000"/>
        </w:rPr>
      </w:pPr>
      <w:r w:rsidRPr="003F7797">
        <w:rPr>
          <w:color w:val="000000"/>
        </w:rPr>
        <w:t>БИК____</w:t>
      </w:r>
      <w:r>
        <w:rPr>
          <w:color w:val="000000"/>
        </w:rPr>
        <w:t>___</w:t>
      </w:r>
      <w:r w:rsidRPr="003F7797">
        <w:rPr>
          <w:color w:val="000000"/>
        </w:rPr>
        <w:t>______</w:t>
      </w:r>
      <w:r w:rsidR="00D225EE">
        <w:rPr>
          <w:color w:val="000000"/>
        </w:rPr>
        <w:t>_________________</w:t>
      </w:r>
    </w:p>
    <w:p w:rsidR="00D87393" w:rsidRPr="001660AA" w:rsidRDefault="00D87393" w:rsidP="00D87393">
      <w:pPr>
        <w:shd w:val="clear" w:color="auto" w:fill="FFFFFF"/>
        <w:spacing w:before="322"/>
        <w:ind w:left="2405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3. Возврат денежных средств</w:t>
      </w:r>
    </w:p>
    <w:p w:rsidR="00D87393" w:rsidRPr="001660AA" w:rsidRDefault="00D87393" w:rsidP="00D87393">
      <w:pPr>
        <w:widowControl w:val="0"/>
        <w:numPr>
          <w:ilvl w:val="0"/>
          <w:numId w:val="7"/>
        </w:numPr>
        <w:shd w:val="clear" w:color="auto" w:fill="FFFFFF"/>
        <w:tabs>
          <w:tab w:val="clear" w:pos="993"/>
          <w:tab w:val="left" w:pos="14"/>
          <w:tab w:val="left" w:pos="720"/>
        </w:tabs>
        <w:suppressAutoHyphens/>
        <w:autoSpaceDE w:val="0"/>
        <w:spacing w:before="312" w:line="322" w:lineRule="exact"/>
        <w:ind w:left="14" w:firstLine="695"/>
        <w:jc w:val="both"/>
        <w:rPr>
          <w:color w:val="000000"/>
        </w:rPr>
      </w:pPr>
      <w:r>
        <w:rPr>
          <w:color w:val="000000"/>
        </w:rPr>
        <w:t>В случае</w:t>
      </w:r>
      <w:r w:rsidRPr="001660AA">
        <w:rPr>
          <w:color w:val="000000"/>
        </w:rPr>
        <w:t xml:space="preserve"> если Претенденту отказано в приеме заявки на участие в Аукционе, Администраци</w:t>
      </w:r>
      <w:r>
        <w:rPr>
          <w:color w:val="000000"/>
        </w:rPr>
        <w:t>я</w:t>
      </w:r>
      <w:r w:rsidRPr="001660AA">
        <w:rPr>
          <w:color w:val="000000"/>
        </w:rPr>
        <w:t xml:space="preserve"> </w:t>
      </w:r>
      <w:r>
        <w:rPr>
          <w:color w:val="000000"/>
        </w:rPr>
        <w:t>Вознесенского сельского</w:t>
      </w:r>
      <w:r w:rsidRPr="001660AA">
        <w:rPr>
          <w:color w:val="000000"/>
        </w:rPr>
        <w:t xml:space="preserve"> поселения обязуется перечислить поступившую на его счет сумму задатка на указанный Претендентом в п. 2.6. настоящего Договора счет в течение 5 (пяти) </w:t>
      </w:r>
      <w:r>
        <w:rPr>
          <w:color w:val="000000"/>
        </w:rPr>
        <w:t xml:space="preserve">календарных </w:t>
      </w:r>
      <w:r w:rsidRPr="001660AA">
        <w:rPr>
          <w:color w:val="000000"/>
        </w:rPr>
        <w:t xml:space="preserve">дней </w:t>
      </w:r>
      <w:proofErr w:type="gramStart"/>
      <w:r w:rsidRPr="001660AA">
        <w:rPr>
          <w:color w:val="000000"/>
        </w:rPr>
        <w:t>с даты окончания</w:t>
      </w:r>
      <w:proofErr w:type="gramEnd"/>
      <w:r w:rsidRPr="001660AA">
        <w:rPr>
          <w:color w:val="000000"/>
        </w:rPr>
        <w:t xml:space="preserve"> приема заявок.</w:t>
      </w:r>
    </w:p>
    <w:p w:rsidR="00D87393" w:rsidRPr="001660AA" w:rsidRDefault="00D87393" w:rsidP="00D87393">
      <w:pPr>
        <w:widowControl w:val="0"/>
        <w:numPr>
          <w:ilvl w:val="0"/>
          <w:numId w:val="7"/>
        </w:numPr>
        <w:shd w:val="clear" w:color="auto" w:fill="FFFFFF"/>
        <w:tabs>
          <w:tab w:val="clear" w:pos="993"/>
          <w:tab w:val="left" w:pos="14"/>
          <w:tab w:val="left" w:pos="720"/>
        </w:tabs>
        <w:suppressAutoHyphens/>
        <w:autoSpaceDE w:val="0"/>
        <w:spacing w:line="322" w:lineRule="exact"/>
        <w:ind w:left="14" w:firstLine="695"/>
        <w:jc w:val="both"/>
        <w:rPr>
          <w:color w:val="000000"/>
        </w:rPr>
      </w:pPr>
      <w:r w:rsidRPr="001660AA">
        <w:rPr>
          <w:color w:val="000000"/>
        </w:rPr>
        <w:t>В случае</w:t>
      </w:r>
      <w:proofErr w:type="gramStart"/>
      <w:r w:rsidRPr="001660AA">
        <w:rPr>
          <w:color w:val="000000"/>
        </w:rPr>
        <w:t>,</w:t>
      </w:r>
      <w:proofErr w:type="gramEnd"/>
      <w:r w:rsidRPr="001660AA">
        <w:rPr>
          <w:color w:val="000000"/>
        </w:rPr>
        <w:t xml:space="preserve"> если Претендент не допущен к  участию  в  аукционе, Администраци</w:t>
      </w:r>
      <w:r>
        <w:rPr>
          <w:color w:val="000000"/>
        </w:rPr>
        <w:t>я</w:t>
      </w:r>
      <w:r w:rsidRPr="001660AA">
        <w:rPr>
          <w:color w:val="000000"/>
        </w:rPr>
        <w:t xml:space="preserve"> </w:t>
      </w:r>
      <w:r>
        <w:rPr>
          <w:color w:val="000000"/>
        </w:rPr>
        <w:t>Вознесенского сельского</w:t>
      </w:r>
      <w:r w:rsidRPr="001660AA">
        <w:rPr>
          <w:color w:val="000000"/>
        </w:rPr>
        <w:t xml:space="preserve"> поселения обязуется перечислить сумму задатка на указанный Претендентом в п. 2.6 настоящего Договора  в течение 5 (пяти) </w:t>
      </w:r>
      <w:r>
        <w:rPr>
          <w:color w:val="000000"/>
        </w:rPr>
        <w:t>календарных</w:t>
      </w:r>
      <w:r w:rsidRPr="001660AA">
        <w:rPr>
          <w:color w:val="000000"/>
        </w:rPr>
        <w:t xml:space="preserve"> дней со дня оформления протокола о признании претендентов участниками аукциона.</w:t>
      </w:r>
    </w:p>
    <w:p w:rsidR="00D87393" w:rsidRPr="001660AA" w:rsidRDefault="00D87393" w:rsidP="00D87393">
      <w:pPr>
        <w:widowControl w:val="0"/>
        <w:numPr>
          <w:ilvl w:val="0"/>
          <w:numId w:val="7"/>
        </w:numPr>
        <w:shd w:val="clear" w:color="auto" w:fill="FFFFFF"/>
        <w:tabs>
          <w:tab w:val="clear" w:pos="993"/>
          <w:tab w:val="left" w:pos="14"/>
          <w:tab w:val="left" w:pos="720"/>
          <w:tab w:val="left" w:leader="underscore" w:pos="1171"/>
          <w:tab w:val="left" w:leader="underscore" w:pos="2203"/>
        </w:tabs>
        <w:suppressAutoHyphens/>
        <w:autoSpaceDE w:val="0"/>
        <w:spacing w:line="322" w:lineRule="exact"/>
        <w:ind w:left="14" w:firstLine="695"/>
        <w:jc w:val="both"/>
        <w:rPr>
          <w:color w:val="000000"/>
        </w:rPr>
      </w:pPr>
      <w:r>
        <w:rPr>
          <w:color w:val="000000"/>
        </w:rPr>
        <w:t>В случае</w:t>
      </w:r>
      <w:r w:rsidRPr="001660AA">
        <w:rPr>
          <w:color w:val="000000"/>
        </w:rPr>
        <w:t xml:space="preserve"> если Претендент не признан Победителем Аукциона, Администраци</w:t>
      </w:r>
      <w:r>
        <w:rPr>
          <w:color w:val="000000"/>
        </w:rPr>
        <w:t>я</w:t>
      </w:r>
      <w:r w:rsidRPr="001660AA">
        <w:rPr>
          <w:color w:val="000000"/>
        </w:rPr>
        <w:t xml:space="preserve"> </w:t>
      </w:r>
      <w:r>
        <w:rPr>
          <w:color w:val="000000"/>
        </w:rPr>
        <w:t>Вознесенского сельского</w:t>
      </w:r>
      <w:r w:rsidRPr="001660AA">
        <w:rPr>
          <w:color w:val="000000"/>
        </w:rPr>
        <w:t xml:space="preserve"> поселения обязуется перечислить сумму задатка на указанный Претендентом в п. 2.6 настоящего Договора счет в течение 5 (пяти) календарных дней </w:t>
      </w:r>
      <w:proofErr w:type="gramStart"/>
      <w:r w:rsidRPr="001660AA">
        <w:rPr>
          <w:color w:val="000000"/>
        </w:rPr>
        <w:t>с даты утверждения</w:t>
      </w:r>
      <w:proofErr w:type="gramEnd"/>
      <w:r w:rsidRPr="001660AA">
        <w:rPr>
          <w:color w:val="000000"/>
        </w:rPr>
        <w:t xml:space="preserve"> протокола об итогах Аукциона.</w:t>
      </w:r>
    </w:p>
    <w:p w:rsidR="00D87393" w:rsidRPr="001660AA" w:rsidRDefault="00D87393" w:rsidP="00D87393">
      <w:pPr>
        <w:widowControl w:val="0"/>
        <w:numPr>
          <w:ilvl w:val="0"/>
          <w:numId w:val="7"/>
        </w:numPr>
        <w:shd w:val="clear" w:color="auto" w:fill="FFFFFF"/>
        <w:tabs>
          <w:tab w:val="clear" w:pos="993"/>
          <w:tab w:val="left" w:pos="14"/>
          <w:tab w:val="left" w:pos="720"/>
        </w:tabs>
        <w:suppressAutoHyphens/>
        <w:autoSpaceDE w:val="0"/>
        <w:spacing w:line="322" w:lineRule="exact"/>
        <w:ind w:left="14" w:firstLine="695"/>
        <w:jc w:val="both"/>
        <w:rPr>
          <w:color w:val="000000"/>
        </w:rPr>
      </w:pPr>
      <w:r w:rsidRPr="001660AA">
        <w:rPr>
          <w:color w:val="000000"/>
        </w:rPr>
        <w:t>В случае отзыва Претендентом заявки на участие в Аукционе до</w:t>
      </w:r>
      <w:r w:rsidRPr="001660AA">
        <w:rPr>
          <w:color w:val="000000"/>
        </w:rPr>
        <w:br/>
        <w:t>признания его участником Аукциона, Администраци</w:t>
      </w:r>
      <w:r>
        <w:rPr>
          <w:color w:val="000000"/>
        </w:rPr>
        <w:t>я</w:t>
      </w:r>
      <w:r w:rsidRPr="001660AA">
        <w:rPr>
          <w:color w:val="000000"/>
        </w:rPr>
        <w:t xml:space="preserve"> </w:t>
      </w:r>
      <w:r>
        <w:rPr>
          <w:color w:val="000000"/>
        </w:rPr>
        <w:t>Вознесенского сельского</w:t>
      </w:r>
      <w:r w:rsidRPr="001660AA">
        <w:rPr>
          <w:color w:val="000000"/>
        </w:rPr>
        <w:t xml:space="preserve"> поселения обязуется</w:t>
      </w:r>
      <w:r w:rsidRPr="0006299F">
        <w:rPr>
          <w:noProof/>
        </w:rPr>
        <w:pict>
          <v:line id="Прямая соединительная линия 6" o:spid="_x0000_s1028" style="position:absolute;left:0;text-align:left;z-index:251662336;visibility:visible;mso-position-horizontal-relative:margin;mso-position-vertical-relative:text" from=".5pt,708.7pt" to="3in,7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" strokeweight=".18mm">
            <v:stroke joinstyle="miter"/>
            <w10:wrap anchorx="margin"/>
          </v:line>
        </w:pict>
      </w:r>
      <w:r w:rsidRPr="0006299F">
        <w:rPr>
          <w:noProof/>
        </w:rPr>
        <w:pict>
          <v:line id="Прямая соединительная линия 5" o:spid="_x0000_s1029" style="position:absolute;left:0;text-align:left;z-index:251663360;visibility:visible;mso-position-horizontal-relative:margin;mso-position-vertical-relative:text" from="226.1pt,708.7pt" to="464.65pt,7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" strokeweight=".25mm">
            <v:stroke joinstyle="miter"/>
            <w10:wrap anchorx="margin"/>
          </v:line>
        </w:pict>
      </w:r>
      <w:r w:rsidRPr="001660AA">
        <w:rPr>
          <w:color w:val="000000"/>
        </w:rPr>
        <w:t xml:space="preserve"> перечис</w:t>
      </w:r>
      <w:r>
        <w:rPr>
          <w:color w:val="000000"/>
        </w:rPr>
        <w:t>лить сумму задатка на указанный</w:t>
      </w:r>
      <w:r w:rsidRPr="001660AA">
        <w:rPr>
          <w:color w:val="000000"/>
        </w:rPr>
        <w:t xml:space="preserve"> п. 2.6 настоящего договора счет Претендента не позднее 5</w:t>
      </w:r>
      <w:r>
        <w:rPr>
          <w:color w:val="000000"/>
        </w:rPr>
        <w:t xml:space="preserve"> </w:t>
      </w:r>
      <w:r w:rsidRPr="001660AA">
        <w:rPr>
          <w:color w:val="000000"/>
        </w:rPr>
        <w:t xml:space="preserve">(пяти) </w:t>
      </w:r>
      <w:r>
        <w:rPr>
          <w:color w:val="000000"/>
        </w:rPr>
        <w:t xml:space="preserve">календарных </w:t>
      </w:r>
      <w:r w:rsidRPr="001660AA">
        <w:rPr>
          <w:color w:val="000000"/>
        </w:rPr>
        <w:t>дней с момента получения уведомления Претендента об отзыве заявки.</w:t>
      </w:r>
    </w:p>
    <w:p w:rsidR="00D87393" w:rsidRPr="001660AA" w:rsidRDefault="00D87393" w:rsidP="00D87393">
      <w:pPr>
        <w:shd w:val="clear" w:color="auto" w:fill="FFFFFF"/>
        <w:tabs>
          <w:tab w:val="left" w:pos="706"/>
        </w:tabs>
        <w:spacing w:line="322" w:lineRule="exact"/>
        <w:ind w:firstLine="695"/>
        <w:jc w:val="both"/>
        <w:rPr>
          <w:color w:val="000000"/>
        </w:rPr>
      </w:pPr>
      <w:r w:rsidRPr="001660AA">
        <w:rPr>
          <w:color w:val="000000"/>
        </w:rPr>
        <w:t>3.5.</w:t>
      </w:r>
      <w:r w:rsidRPr="001660AA">
        <w:rPr>
          <w:color w:val="000000"/>
        </w:rPr>
        <w:tab/>
        <w:t>Если претендент, признанный победителем Аукциона, уклоняется от заключения Договора купли-продажи объекта недвижимости</w:t>
      </w:r>
      <w:r w:rsidRPr="001660AA">
        <w:t xml:space="preserve">, </w:t>
      </w:r>
      <w:r w:rsidRPr="001660AA">
        <w:rPr>
          <w:color w:val="000000"/>
        </w:rPr>
        <w:t xml:space="preserve">задаток, внесенный в счет </w:t>
      </w:r>
      <w:proofErr w:type="gramStart"/>
      <w:r w:rsidRPr="001660AA">
        <w:rPr>
          <w:color w:val="000000"/>
        </w:rPr>
        <w:t>обеспечения оплаты  права продажи объекта</w:t>
      </w:r>
      <w:proofErr w:type="gramEnd"/>
      <w:r w:rsidRPr="001660AA">
        <w:rPr>
          <w:color w:val="000000"/>
        </w:rPr>
        <w:t xml:space="preserve"> недвижимости, ему не возвращается, что является мерой ответственности, применяемой к Победителю Аукциона.</w:t>
      </w:r>
    </w:p>
    <w:p w:rsidR="00D87393" w:rsidRPr="003F7797" w:rsidRDefault="00D87393" w:rsidP="00D87393">
      <w:pPr>
        <w:shd w:val="clear" w:color="auto" w:fill="FFFFFF"/>
        <w:tabs>
          <w:tab w:val="left" w:pos="706"/>
        </w:tabs>
        <w:spacing w:line="322" w:lineRule="exact"/>
        <w:ind w:firstLine="695"/>
        <w:jc w:val="both"/>
        <w:rPr>
          <w:color w:val="000000"/>
        </w:rPr>
      </w:pPr>
      <w:r w:rsidRPr="001660AA">
        <w:rPr>
          <w:color w:val="000000"/>
        </w:rPr>
        <w:t>3.6.</w:t>
      </w:r>
      <w:r w:rsidRPr="001660AA">
        <w:rPr>
          <w:color w:val="000000"/>
        </w:rPr>
        <w:tab/>
        <w:t xml:space="preserve">В случае признания торгов </w:t>
      </w:r>
      <w:proofErr w:type="gramStart"/>
      <w:r w:rsidRPr="001660AA">
        <w:rPr>
          <w:color w:val="000000"/>
        </w:rPr>
        <w:t>несостоявшимися</w:t>
      </w:r>
      <w:proofErr w:type="gramEnd"/>
      <w:r w:rsidRPr="001660AA">
        <w:rPr>
          <w:color w:val="000000"/>
        </w:rPr>
        <w:t>, Администраци</w:t>
      </w:r>
      <w:r>
        <w:rPr>
          <w:color w:val="000000"/>
        </w:rPr>
        <w:t>я</w:t>
      </w:r>
      <w:r w:rsidRPr="001660AA">
        <w:rPr>
          <w:color w:val="000000"/>
        </w:rPr>
        <w:t xml:space="preserve"> </w:t>
      </w:r>
      <w:r>
        <w:rPr>
          <w:color w:val="000000"/>
        </w:rPr>
        <w:t>Вознесенского сельского</w:t>
      </w:r>
      <w:r w:rsidRPr="001660AA">
        <w:rPr>
          <w:color w:val="000000"/>
        </w:rPr>
        <w:t xml:space="preserve"> поселения обязуется перечислить сумму задатка в течение 5 (пяти) календарных дней со дня подписания протокола  о результатах торгов.</w:t>
      </w:r>
    </w:p>
    <w:p w:rsidR="00D87393" w:rsidRDefault="00D87393" w:rsidP="00D87393">
      <w:pPr>
        <w:shd w:val="clear" w:color="auto" w:fill="FFFFFF"/>
        <w:tabs>
          <w:tab w:val="left" w:pos="706"/>
        </w:tabs>
        <w:spacing w:line="322" w:lineRule="exact"/>
        <w:jc w:val="center"/>
        <w:rPr>
          <w:b/>
          <w:bCs/>
          <w:color w:val="000000"/>
        </w:rPr>
      </w:pPr>
    </w:p>
    <w:p w:rsidR="00D87393" w:rsidRPr="001660AA" w:rsidRDefault="00D87393" w:rsidP="00D87393">
      <w:pPr>
        <w:shd w:val="clear" w:color="auto" w:fill="FFFFFF"/>
        <w:tabs>
          <w:tab w:val="left" w:pos="706"/>
        </w:tabs>
        <w:spacing w:line="322" w:lineRule="exact"/>
        <w:jc w:val="center"/>
        <w:rPr>
          <w:b/>
          <w:bCs/>
          <w:color w:val="000000"/>
        </w:rPr>
      </w:pPr>
      <w:r w:rsidRPr="001660AA">
        <w:rPr>
          <w:b/>
          <w:bCs/>
          <w:color w:val="000000"/>
        </w:rPr>
        <w:t>4. Срок действия договора</w:t>
      </w:r>
    </w:p>
    <w:p w:rsidR="00D87393" w:rsidRPr="001660AA" w:rsidRDefault="00D87393" w:rsidP="00D87393">
      <w:pPr>
        <w:shd w:val="clear" w:color="auto" w:fill="FFFFFF"/>
        <w:tabs>
          <w:tab w:val="left" w:pos="142"/>
        </w:tabs>
        <w:spacing w:before="312" w:line="326" w:lineRule="exact"/>
        <w:ind w:firstLine="709"/>
        <w:jc w:val="both"/>
        <w:rPr>
          <w:color w:val="000000"/>
        </w:rPr>
      </w:pPr>
      <w:r w:rsidRPr="001660AA">
        <w:rPr>
          <w:color w:val="000000"/>
        </w:rPr>
        <w:t>4.1 Настоящий договор вступает в силу с момента его подписания Сторонами и прекращает действие надлежащим своим исполнением.</w:t>
      </w:r>
    </w:p>
    <w:p w:rsidR="00D87393" w:rsidRPr="001660AA" w:rsidRDefault="00D87393" w:rsidP="00D87393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left" w:pos="5"/>
          <w:tab w:val="left" w:pos="142"/>
          <w:tab w:val="left" w:pos="773"/>
          <w:tab w:val="left" w:pos="1134"/>
        </w:tabs>
        <w:suppressAutoHyphens/>
        <w:autoSpaceDE w:val="0"/>
        <w:spacing w:line="322" w:lineRule="exact"/>
        <w:ind w:firstLine="709"/>
        <w:jc w:val="both"/>
        <w:rPr>
          <w:color w:val="000000"/>
        </w:rPr>
      </w:pPr>
      <w:r w:rsidRPr="001660AA">
        <w:rPr>
          <w:color w:val="000000"/>
        </w:rPr>
        <w:t xml:space="preserve"> Настоящий договор регулируется действующим законодательством Российской Федерации.</w:t>
      </w:r>
    </w:p>
    <w:p w:rsidR="00D87393" w:rsidRPr="008B3775" w:rsidRDefault="00D87393" w:rsidP="00D87393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left" w:pos="5"/>
          <w:tab w:val="left" w:pos="142"/>
          <w:tab w:val="left" w:pos="773"/>
          <w:tab w:val="left" w:pos="1134"/>
        </w:tabs>
        <w:suppressAutoHyphens/>
        <w:autoSpaceDE w:val="0"/>
        <w:spacing w:line="322" w:lineRule="exact"/>
        <w:ind w:firstLine="709"/>
        <w:jc w:val="both"/>
        <w:rPr>
          <w:color w:val="000000"/>
        </w:rPr>
      </w:pPr>
      <w:r w:rsidRPr="001660AA">
        <w:rPr>
          <w:color w:val="000000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Ро</w:t>
      </w:r>
      <w:r>
        <w:rPr>
          <w:color w:val="000000"/>
        </w:rPr>
        <w:t xml:space="preserve">стовской области или суда общей </w:t>
      </w:r>
      <w:r w:rsidRPr="001660AA">
        <w:rPr>
          <w:color w:val="000000"/>
        </w:rPr>
        <w:t>юрисдикции в соответствии с</w:t>
      </w:r>
      <w:r w:rsidRPr="008B3775">
        <w:rPr>
          <w:color w:val="000000"/>
        </w:rPr>
        <w:t xml:space="preserve"> действующим законодательством РФ.</w:t>
      </w:r>
    </w:p>
    <w:p w:rsidR="00D87393" w:rsidRPr="008B3775" w:rsidRDefault="00D87393" w:rsidP="00D87393">
      <w:pPr>
        <w:widowControl w:val="0"/>
        <w:numPr>
          <w:ilvl w:val="0"/>
          <w:numId w:val="5"/>
        </w:numPr>
        <w:shd w:val="clear" w:color="auto" w:fill="FFFFFF"/>
        <w:tabs>
          <w:tab w:val="clear" w:pos="0"/>
          <w:tab w:val="left" w:pos="5"/>
          <w:tab w:val="left" w:pos="142"/>
          <w:tab w:val="left" w:pos="773"/>
          <w:tab w:val="left" w:pos="1134"/>
        </w:tabs>
        <w:suppressAutoHyphens/>
        <w:autoSpaceDE w:val="0"/>
        <w:spacing w:line="322" w:lineRule="exact"/>
        <w:ind w:firstLine="709"/>
        <w:jc w:val="both"/>
        <w:rPr>
          <w:color w:val="000000"/>
        </w:rPr>
      </w:pPr>
      <w:r w:rsidRPr="008B3775">
        <w:rPr>
          <w:color w:val="000000"/>
        </w:rPr>
        <w:t>Настоящий д</w:t>
      </w:r>
      <w:r>
        <w:rPr>
          <w:color w:val="000000"/>
        </w:rPr>
        <w:t>оговор составлен в двух имеющих</w:t>
      </w:r>
      <w:r w:rsidRPr="008B3775">
        <w:rPr>
          <w:color w:val="000000"/>
        </w:rPr>
        <w:t xml:space="preserve"> одинаковую юридическую силу экземплярах - по одному для каждой из сторон.</w:t>
      </w:r>
    </w:p>
    <w:p w:rsidR="00D87393" w:rsidRDefault="00D87393" w:rsidP="00D87393">
      <w:pPr>
        <w:shd w:val="clear" w:color="auto" w:fill="FFFFFF"/>
        <w:tabs>
          <w:tab w:val="left" w:pos="6523"/>
        </w:tabs>
        <w:spacing w:before="326" w:line="322" w:lineRule="exact"/>
        <w:ind w:left="10" w:right="1037" w:firstLine="2875"/>
        <w:jc w:val="both"/>
        <w:rPr>
          <w:b/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 xml:space="preserve"> 5. Реквизиты сторон</w:t>
      </w:r>
    </w:p>
    <w:p w:rsidR="00D87393" w:rsidRPr="0007280C" w:rsidRDefault="00D87393" w:rsidP="00D87393">
      <w:pPr>
        <w:shd w:val="clear" w:color="auto" w:fill="FFFFFF"/>
        <w:tabs>
          <w:tab w:val="left" w:pos="6523"/>
        </w:tabs>
        <w:spacing w:before="326" w:line="322" w:lineRule="exact"/>
        <w:ind w:left="10" w:right="1037" w:firstLine="2875"/>
        <w:jc w:val="both"/>
        <w:rPr>
          <w:b/>
          <w:bCs/>
          <w:color w:val="000000"/>
          <w:spacing w:val="2"/>
        </w:rPr>
      </w:pPr>
    </w:p>
    <w:p w:rsidR="00D87393" w:rsidRPr="0007280C" w:rsidRDefault="00D87393" w:rsidP="00D87393">
      <w:pPr>
        <w:shd w:val="clear" w:color="auto" w:fill="FFFFFF"/>
        <w:tabs>
          <w:tab w:val="left" w:pos="6523"/>
        </w:tabs>
        <w:spacing w:line="322" w:lineRule="exact"/>
        <w:ind w:right="1037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3"/>
        </w:rPr>
        <w:t xml:space="preserve">        </w:t>
      </w:r>
      <w:r w:rsidR="00657AB0">
        <w:rPr>
          <w:b/>
          <w:bCs/>
          <w:color w:val="000000"/>
          <w:spacing w:val="3"/>
        </w:rPr>
        <w:t xml:space="preserve">                     </w:t>
      </w:r>
      <w:r>
        <w:rPr>
          <w:b/>
          <w:bCs/>
          <w:color w:val="000000"/>
          <w:spacing w:val="3"/>
        </w:rPr>
        <w:t xml:space="preserve">  </w:t>
      </w:r>
      <w:r w:rsidRPr="0007280C">
        <w:rPr>
          <w:b/>
          <w:bCs/>
          <w:color w:val="000000"/>
          <w:spacing w:val="3"/>
        </w:rPr>
        <w:t xml:space="preserve">Продавец:             </w:t>
      </w:r>
      <w:r>
        <w:rPr>
          <w:b/>
          <w:bCs/>
          <w:color w:val="000000"/>
          <w:spacing w:val="3"/>
        </w:rPr>
        <w:tab/>
      </w:r>
      <w:r w:rsidRPr="0007280C">
        <w:rPr>
          <w:b/>
          <w:bCs/>
          <w:color w:val="000000"/>
          <w:spacing w:val="3"/>
        </w:rPr>
        <w:t xml:space="preserve">   </w:t>
      </w:r>
      <w:r w:rsidRPr="0007280C">
        <w:rPr>
          <w:b/>
          <w:bCs/>
          <w:color w:val="000000"/>
          <w:spacing w:val="-1"/>
        </w:rPr>
        <w:t>Претендент: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3827"/>
      </w:tblGrid>
      <w:tr w:rsidR="00D87393" w:rsidRPr="003F7797" w:rsidTr="00657AB0">
        <w:tc>
          <w:tcPr>
            <w:tcW w:w="5529" w:type="dxa"/>
          </w:tcPr>
          <w:p w:rsidR="00657AB0" w:rsidRDefault="00657AB0" w:rsidP="00657AB0">
            <w:pPr>
              <w:jc w:val="center"/>
            </w:pPr>
            <w:r>
              <w:t xml:space="preserve">Администрация Вознесенского </w:t>
            </w:r>
          </w:p>
          <w:p w:rsidR="00657AB0" w:rsidRDefault="00657AB0" w:rsidP="00657AB0">
            <w:pPr>
              <w:jc w:val="center"/>
            </w:pPr>
            <w:r>
              <w:t>сельского поселения</w:t>
            </w:r>
          </w:p>
          <w:p w:rsidR="00657AB0" w:rsidRDefault="00657AB0" w:rsidP="00657AB0">
            <w:pPr>
              <w:jc w:val="center"/>
            </w:pPr>
          </w:p>
          <w:p w:rsidR="00657AB0" w:rsidRPr="00E9762E" w:rsidRDefault="00657AB0" w:rsidP="00657AB0">
            <w:r w:rsidRPr="00E9762E">
              <w:t>Адрес: 347204 Ростовская область Морозовский район х</w:t>
            </w:r>
            <w:proofErr w:type="gramStart"/>
            <w:r w:rsidRPr="00E9762E">
              <w:t>.В</w:t>
            </w:r>
            <w:proofErr w:type="gramEnd"/>
            <w:r w:rsidRPr="00E9762E">
              <w:t xml:space="preserve">ознесенский ул.Центральная, 12 </w:t>
            </w:r>
          </w:p>
          <w:p w:rsidR="00657AB0" w:rsidRPr="00E9762E" w:rsidRDefault="00657AB0" w:rsidP="00657AB0">
            <w:r w:rsidRPr="00E9762E">
              <w:t>ИНН 6121009560  КПП 612101001</w:t>
            </w:r>
          </w:p>
          <w:p w:rsidR="00657AB0" w:rsidRPr="00E9762E" w:rsidRDefault="00657AB0" w:rsidP="00657AB0">
            <w:r w:rsidRPr="00E9762E">
              <w:t>ОКАТО 60234815000</w:t>
            </w:r>
          </w:p>
          <w:p w:rsidR="00657AB0" w:rsidRPr="00E9762E" w:rsidRDefault="00657AB0" w:rsidP="00657AB0">
            <w:proofErr w:type="spellStart"/>
            <w:proofErr w:type="gramStart"/>
            <w:r w:rsidRPr="00E9762E">
              <w:t>р</w:t>
            </w:r>
            <w:proofErr w:type="gramEnd"/>
            <w:r w:rsidRPr="00E9762E">
              <w:t>\сч</w:t>
            </w:r>
            <w:proofErr w:type="spellEnd"/>
            <w:r w:rsidRPr="00E9762E">
              <w:t xml:space="preserve"> </w:t>
            </w:r>
            <w:r w:rsidRPr="003F4B99">
              <w:t>40204810303490000464</w:t>
            </w:r>
          </w:p>
          <w:p w:rsidR="00657AB0" w:rsidRDefault="00657AB0" w:rsidP="00657AB0">
            <w:r>
              <w:t>Отделение Ростов-на-Дону</w:t>
            </w:r>
          </w:p>
          <w:p w:rsidR="00657AB0" w:rsidRPr="00E9762E" w:rsidRDefault="00657AB0" w:rsidP="00657AB0">
            <w:r w:rsidRPr="00E9762E">
              <w:t>БИК 046015001</w:t>
            </w:r>
          </w:p>
          <w:p w:rsidR="00657AB0" w:rsidRDefault="00657AB0" w:rsidP="00657AB0">
            <w:proofErr w:type="spellStart"/>
            <w:proofErr w:type="gramStart"/>
            <w:r w:rsidRPr="00E9762E">
              <w:t>л</w:t>
            </w:r>
            <w:proofErr w:type="gramEnd"/>
            <w:r w:rsidRPr="00E9762E">
              <w:t>\с</w:t>
            </w:r>
            <w:proofErr w:type="spellEnd"/>
            <w:r w:rsidRPr="00E9762E">
              <w:t xml:space="preserve"> 03583118480 в Отделе</w:t>
            </w:r>
            <w:r>
              <w:t xml:space="preserve"> №51</w:t>
            </w:r>
          </w:p>
          <w:p w:rsidR="00D87393" w:rsidRPr="00657AB0" w:rsidRDefault="00657AB0" w:rsidP="00657A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762E">
              <w:t xml:space="preserve"> </w:t>
            </w:r>
            <w:r w:rsidRPr="00657AB0">
              <w:rPr>
                <w:rFonts w:ascii="Times New Roman" w:hAnsi="Times New Roman"/>
                <w:sz w:val="24"/>
                <w:szCs w:val="24"/>
              </w:rPr>
              <w:t>УФК по Ростовской области</w:t>
            </w:r>
          </w:p>
          <w:p w:rsidR="00D87393" w:rsidRPr="003F7797" w:rsidRDefault="00D87393" w:rsidP="000932E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657AB0" w:rsidRDefault="00657AB0" w:rsidP="000932E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</w:p>
          <w:p w:rsidR="00657AB0" w:rsidRDefault="00657AB0" w:rsidP="000932EA">
            <w:pPr>
              <w:pStyle w:val="a7"/>
              <w:pBdr>
                <w:top w:val="single" w:sz="12" w:space="1" w:color="auto"/>
                <w:bottom w:val="single" w:sz="12" w:space="1" w:color="auto"/>
              </w:pBdr>
              <w:snapToGrid w:val="0"/>
              <w:jc w:val="both"/>
              <w:rPr>
                <w:sz w:val="24"/>
                <w:szCs w:val="24"/>
              </w:rPr>
            </w:pPr>
          </w:p>
          <w:p w:rsidR="00657AB0" w:rsidRDefault="00657AB0" w:rsidP="000932E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</w:p>
          <w:p w:rsidR="00D87393" w:rsidRPr="003F7797" w:rsidRDefault="00D87393" w:rsidP="00657AB0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F7797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D87393" w:rsidRPr="0007280C" w:rsidRDefault="00D87393" w:rsidP="00D87393">
      <w:pPr>
        <w:shd w:val="clear" w:color="auto" w:fill="FFFFFF"/>
        <w:tabs>
          <w:tab w:val="left" w:pos="6211"/>
        </w:tabs>
        <w:spacing w:before="5" w:line="322" w:lineRule="exact"/>
        <w:ind w:left="29" w:right="1037" w:firstLine="3293"/>
        <w:jc w:val="both"/>
        <w:rPr>
          <w:b/>
          <w:bCs/>
          <w:color w:val="000000"/>
          <w:spacing w:val="2"/>
        </w:rPr>
      </w:pPr>
      <w:r w:rsidRPr="0007280C">
        <w:rPr>
          <w:b/>
          <w:bCs/>
          <w:color w:val="000000"/>
          <w:spacing w:val="2"/>
        </w:rPr>
        <w:t>6 . Подписи сторон</w:t>
      </w:r>
    </w:p>
    <w:p w:rsidR="00D87393" w:rsidRPr="0007280C" w:rsidRDefault="00D87393" w:rsidP="00D87393">
      <w:pPr>
        <w:shd w:val="clear" w:color="auto" w:fill="FFFFFF"/>
        <w:tabs>
          <w:tab w:val="left" w:pos="6211"/>
        </w:tabs>
        <w:spacing w:before="5" w:line="322" w:lineRule="exact"/>
        <w:ind w:left="29" w:right="1037" w:firstLine="3293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749"/>
        <w:gridCol w:w="4750"/>
      </w:tblGrid>
      <w:tr w:rsidR="00D87393" w:rsidRPr="003F7797" w:rsidTr="000932EA">
        <w:tc>
          <w:tcPr>
            <w:tcW w:w="4749" w:type="dxa"/>
          </w:tcPr>
          <w:p w:rsidR="00D87393" w:rsidRPr="003F7797" w:rsidRDefault="00D87393" w:rsidP="000932EA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3F7797">
              <w:rPr>
                <w:sz w:val="24"/>
                <w:szCs w:val="24"/>
              </w:rPr>
              <w:t>Продавец:</w:t>
            </w:r>
          </w:p>
          <w:p w:rsidR="00D87393" w:rsidRPr="003F7797" w:rsidRDefault="00D87393" w:rsidP="000932EA">
            <w:pPr>
              <w:pStyle w:val="a7"/>
              <w:rPr>
                <w:sz w:val="24"/>
                <w:szCs w:val="24"/>
              </w:rPr>
            </w:pPr>
            <w:r w:rsidRPr="003F7797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3F77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Вознесенского сельского</w:t>
            </w:r>
            <w:r w:rsidRPr="003F7797">
              <w:rPr>
                <w:sz w:val="24"/>
                <w:szCs w:val="24"/>
              </w:rPr>
              <w:t xml:space="preserve"> поселения</w:t>
            </w:r>
          </w:p>
          <w:p w:rsidR="00D87393" w:rsidRPr="003F7797" w:rsidRDefault="00D87393" w:rsidP="000932EA">
            <w:pPr>
              <w:pStyle w:val="a7"/>
              <w:rPr>
                <w:sz w:val="24"/>
                <w:szCs w:val="24"/>
              </w:rPr>
            </w:pPr>
          </w:p>
          <w:p w:rsidR="00D87393" w:rsidRDefault="00D87393" w:rsidP="000932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7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D87393" w:rsidRPr="003F7797" w:rsidRDefault="00D87393" w:rsidP="000932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797">
              <w:rPr>
                <w:rFonts w:ascii="Times New Roman" w:hAnsi="Times New Roman"/>
                <w:sz w:val="24"/>
                <w:szCs w:val="24"/>
              </w:rPr>
              <w:t xml:space="preserve">Вознесенского сельского поселения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     </w:t>
            </w:r>
            <w:r w:rsidRPr="003F7797">
              <w:rPr>
                <w:rFonts w:ascii="Times New Roman" w:hAnsi="Times New Roman"/>
                <w:sz w:val="24"/>
                <w:szCs w:val="24"/>
              </w:rPr>
              <w:t>С.И. Чмира</w:t>
            </w:r>
          </w:p>
          <w:p w:rsidR="00D87393" w:rsidRPr="003F7797" w:rsidRDefault="00D87393" w:rsidP="000932E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750" w:type="dxa"/>
          </w:tcPr>
          <w:p w:rsidR="00D87393" w:rsidRPr="003F7797" w:rsidRDefault="00D87393" w:rsidP="000932EA">
            <w:pPr>
              <w:shd w:val="clear" w:color="auto" w:fill="FFFFFF"/>
              <w:tabs>
                <w:tab w:val="left" w:pos="6211"/>
              </w:tabs>
              <w:snapToGrid w:val="0"/>
              <w:spacing w:before="5" w:line="322" w:lineRule="exact"/>
              <w:ind w:left="496" w:right="1037"/>
              <w:jc w:val="both"/>
              <w:rPr>
                <w:color w:val="000000"/>
                <w:spacing w:val="1"/>
              </w:rPr>
            </w:pPr>
            <w:r w:rsidRPr="003F7797">
              <w:rPr>
                <w:color w:val="000000"/>
                <w:spacing w:val="1"/>
              </w:rPr>
              <w:t xml:space="preserve"> Претендент:</w:t>
            </w:r>
          </w:p>
          <w:p w:rsidR="00D87393" w:rsidRDefault="00D87393" w:rsidP="000932EA">
            <w:pPr>
              <w:shd w:val="clear" w:color="auto" w:fill="FFFFFF"/>
              <w:tabs>
                <w:tab w:val="left" w:pos="6211"/>
              </w:tabs>
              <w:snapToGrid w:val="0"/>
              <w:spacing w:before="5" w:line="322" w:lineRule="exact"/>
              <w:ind w:left="496" w:right="-424"/>
              <w:jc w:val="both"/>
              <w:rPr>
                <w:color w:val="000000"/>
                <w:spacing w:val="1"/>
              </w:rPr>
            </w:pPr>
            <w:r w:rsidRPr="003F7797">
              <w:rPr>
                <w:color w:val="000000"/>
                <w:spacing w:val="1"/>
              </w:rPr>
              <w:t>__________________________________________________________________________________________________________________</w:t>
            </w:r>
          </w:p>
          <w:p w:rsidR="00D87393" w:rsidRDefault="00D87393" w:rsidP="000932EA">
            <w:pPr>
              <w:shd w:val="clear" w:color="auto" w:fill="FFFFFF"/>
              <w:tabs>
                <w:tab w:val="left" w:pos="6211"/>
              </w:tabs>
              <w:snapToGrid w:val="0"/>
              <w:spacing w:before="5" w:line="322" w:lineRule="exact"/>
              <w:ind w:left="496" w:right="-424"/>
              <w:jc w:val="both"/>
              <w:rPr>
                <w:color w:val="000000"/>
                <w:spacing w:val="1"/>
              </w:rPr>
            </w:pPr>
          </w:p>
          <w:p w:rsidR="00D87393" w:rsidRPr="003F7797" w:rsidRDefault="00D87393" w:rsidP="000932EA">
            <w:pPr>
              <w:shd w:val="clear" w:color="auto" w:fill="FFFFFF"/>
              <w:tabs>
                <w:tab w:val="left" w:pos="6211"/>
              </w:tabs>
              <w:snapToGrid w:val="0"/>
              <w:spacing w:before="5" w:line="322" w:lineRule="exact"/>
              <w:ind w:left="496" w:right="-424"/>
              <w:jc w:val="both"/>
              <w:rPr>
                <w:color w:val="000000"/>
                <w:spacing w:val="1"/>
              </w:rPr>
            </w:pPr>
            <w:r w:rsidRPr="003F7797">
              <w:rPr>
                <w:color w:val="000000"/>
                <w:spacing w:val="1"/>
              </w:rPr>
              <w:t>__________</w:t>
            </w:r>
            <w:r>
              <w:rPr>
                <w:color w:val="000000"/>
                <w:spacing w:val="1"/>
              </w:rPr>
              <w:t>_________/_</w:t>
            </w:r>
            <w:r w:rsidRPr="003F7797">
              <w:rPr>
                <w:color w:val="000000"/>
                <w:spacing w:val="1"/>
              </w:rPr>
              <w:t>_______________</w:t>
            </w:r>
          </w:p>
        </w:tc>
      </w:tr>
    </w:tbl>
    <w:p w:rsidR="00D87393" w:rsidRDefault="00D87393" w:rsidP="00D87393"/>
    <w:p w:rsidR="00D87393" w:rsidRDefault="00D87393" w:rsidP="00D87393"/>
    <w:p w:rsidR="00607274" w:rsidRDefault="00607274" w:rsidP="00D87393"/>
    <w:p w:rsidR="00607274" w:rsidRDefault="00607274" w:rsidP="00D87393"/>
    <w:p w:rsidR="00607274" w:rsidRDefault="00607274" w:rsidP="00D87393"/>
    <w:p w:rsidR="00607274" w:rsidRDefault="00607274" w:rsidP="00D87393"/>
    <w:p w:rsidR="00D87393" w:rsidRDefault="00D87393" w:rsidP="00D87393"/>
    <w:p w:rsidR="00D87393" w:rsidRDefault="00D87393" w:rsidP="00D87393"/>
    <w:p w:rsidR="00D87393" w:rsidRPr="00CA02BB" w:rsidRDefault="00D87393" w:rsidP="00D87393">
      <w:pPr>
        <w:jc w:val="center"/>
        <w:rPr>
          <w:b/>
          <w:bCs/>
        </w:rPr>
      </w:pPr>
      <w:r w:rsidRPr="00CA02BB">
        <w:rPr>
          <w:b/>
          <w:bCs/>
        </w:rPr>
        <w:lastRenderedPageBreak/>
        <w:t>ДОГОВОР</w:t>
      </w:r>
    </w:p>
    <w:p w:rsidR="00D87393" w:rsidRPr="00CA02BB" w:rsidRDefault="00D87393" w:rsidP="00657AB0">
      <w:pPr>
        <w:jc w:val="center"/>
        <w:rPr>
          <w:b/>
          <w:bCs/>
        </w:rPr>
      </w:pPr>
      <w:r w:rsidRPr="00CA02BB">
        <w:rPr>
          <w:b/>
          <w:bCs/>
        </w:rPr>
        <w:t>купли-продажи</w:t>
      </w:r>
      <w:r w:rsidR="00657AB0">
        <w:rPr>
          <w:b/>
          <w:bCs/>
        </w:rPr>
        <w:t xml:space="preserve"> </w:t>
      </w:r>
      <w:r w:rsidRPr="00CA02BB">
        <w:rPr>
          <w:b/>
          <w:bCs/>
        </w:rPr>
        <w:t>№ ___</w:t>
      </w:r>
    </w:p>
    <w:p w:rsidR="00D87393" w:rsidRPr="00CA02BB" w:rsidRDefault="00D87393" w:rsidP="00D87393">
      <w:pPr>
        <w:jc w:val="center"/>
        <w:rPr>
          <w:b/>
          <w:bCs/>
        </w:rPr>
      </w:pPr>
    </w:p>
    <w:p w:rsidR="00D87393" w:rsidRPr="00CA02BB" w:rsidRDefault="00D87393" w:rsidP="00D87393">
      <w:pPr>
        <w:jc w:val="center"/>
        <w:rPr>
          <w:b/>
          <w:bCs/>
        </w:rPr>
      </w:pPr>
    </w:p>
    <w:p w:rsidR="00D87393" w:rsidRPr="00CA02BB" w:rsidRDefault="00D87393" w:rsidP="00D87393">
      <w:r>
        <w:t>х</w:t>
      </w:r>
      <w:proofErr w:type="gramStart"/>
      <w:r>
        <w:t>.В</w:t>
      </w:r>
      <w:proofErr w:type="gramEnd"/>
      <w:r>
        <w:t>ознесенский</w:t>
      </w:r>
      <w:r w:rsidRPr="00CA02BB">
        <w:t xml:space="preserve">                                                                                    </w:t>
      </w:r>
      <w:r w:rsidR="00657AB0">
        <w:t xml:space="preserve">    </w:t>
      </w:r>
      <w:r w:rsidRPr="00CA02BB">
        <w:t xml:space="preserve">     «__» ______ 201_ г.</w:t>
      </w:r>
    </w:p>
    <w:p w:rsidR="00D87393" w:rsidRPr="00CA02BB" w:rsidRDefault="00D87393" w:rsidP="00D87393">
      <w:pPr>
        <w:ind w:firstLine="567"/>
      </w:pPr>
    </w:p>
    <w:p w:rsidR="00D87393" w:rsidRPr="00657AB0" w:rsidRDefault="00D87393" w:rsidP="00657AB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7AB0">
        <w:rPr>
          <w:rFonts w:ascii="Times New Roman" w:hAnsi="Times New Roman"/>
          <w:sz w:val="24"/>
          <w:szCs w:val="24"/>
        </w:rPr>
        <w:t>Администрация Вознесенского сельского поселения</w:t>
      </w:r>
      <w:r w:rsidR="00657AB0" w:rsidRPr="00657AB0">
        <w:rPr>
          <w:rFonts w:ascii="Times New Roman" w:hAnsi="Times New Roman"/>
          <w:sz w:val="24"/>
          <w:szCs w:val="24"/>
        </w:rPr>
        <w:t>,</w:t>
      </w:r>
      <w:r w:rsidRPr="00657AB0">
        <w:rPr>
          <w:rFonts w:ascii="Times New Roman" w:hAnsi="Times New Roman"/>
          <w:sz w:val="24"/>
          <w:szCs w:val="24"/>
        </w:rPr>
        <w:t xml:space="preserve"> в лице главы Администрации Вознесенского сельского поселения, именуемый в дальнейшем «Продавец», действующего на основании Устава с одной стороны, и _____________</w:t>
      </w:r>
      <w:r w:rsidR="00657AB0" w:rsidRPr="00657AB0">
        <w:rPr>
          <w:rFonts w:ascii="Times New Roman" w:hAnsi="Times New Roman"/>
          <w:sz w:val="24"/>
          <w:szCs w:val="24"/>
        </w:rPr>
        <w:t>_______________</w:t>
      </w:r>
      <w:r w:rsidRPr="00657AB0">
        <w:rPr>
          <w:rFonts w:ascii="Times New Roman" w:hAnsi="Times New Roman"/>
          <w:sz w:val="24"/>
          <w:szCs w:val="24"/>
        </w:rPr>
        <w:t xml:space="preserve"> </w:t>
      </w:r>
      <w:r w:rsidR="00657AB0" w:rsidRPr="00657AB0">
        <w:rPr>
          <w:rFonts w:ascii="Times New Roman" w:hAnsi="Times New Roman"/>
          <w:sz w:val="24"/>
          <w:szCs w:val="24"/>
        </w:rPr>
        <w:t>_______________________________________________________</w:t>
      </w:r>
      <w:r w:rsidRPr="00657AB0">
        <w:rPr>
          <w:rFonts w:ascii="Times New Roman" w:hAnsi="Times New Roman"/>
          <w:sz w:val="24"/>
          <w:szCs w:val="24"/>
        </w:rPr>
        <w:t xml:space="preserve">именуемый в дальнейшем «Покупатель», с другой стороны, руководствуясь Федеральным законом от 21.12.2001 г. № 178-ФЗ «О приватизации государственного и муниципального имущества», </w:t>
      </w:r>
      <w:r w:rsidR="00657AB0" w:rsidRPr="00657AB0">
        <w:rPr>
          <w:rFonts w:ascii="Times New Roman" w:hAnsi="Times New Roman"/>
          <w:sz w:val="24"/>
          <w:szCs w:val="24"/>
        </w:rPr>
        <w:t>Постановление</w:t>
      </w:r>
      <w:r w:rsidR="00657AB0">
        <w:rPr>
          <w:rFonts w:ascii="Times New Roman" w:hAnsi="Times New Roman"/>
          <w:sz w:val="24"/>
          <w:szCs w:val="24"/>
        </w:rPr>
        <w:t>м</w:t>
      </w:r>
      <w:r w:rsidR="00657AB0" w:rsidRPr="00657AB0">
        <w:rPr>
          <w:rFonts w:ascii="Times New Roman" w:hAnsi="Times New Roman"/>
          <w:sz w:val="24"/>
          <w:szCs w:val="24"/>
        </w:rPr>
        <w:t xml:space="preserve"> Правительства РФ от 12 августа 2002 г. N 585 "Об утверждении Положения об организации продажи государственного</w:t>
      </w:r>
      <w:proofErr w:type="gramEnd"/>
      <w:r w:rsidR="00657AB0" w:rsidRPr="00657AB0">
        <w:rPr>
          <w:rFonts w:ascii="Times New Roman" w:hAnsi="Times New Roman"/>
          <w:sz w:val="24"/>
          <w:szCs w:val="24"/>
        </w:rPr>
        <w:t xml:space="preserve">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</w:t>
      </w:r>
      <w:r w:rsidRPr="00657AB0">
        <w:rPr>
          <w:rFonts w:ascii="Times New Roman" w:hAnsi="Times New Roman"/>
          <w:sz w:val="24"/>
          <w:szCs w:val="24"/>
        </w:rPr>
        <w:t xml:space="preserve">,  распоряжением Администрации Вознесенского сельского поселения от </w:t>
      </w:r>
      <w:r w:rsidR="00657AB0">
        <w:rPr>
          <w:rFonts w:ascii="Times New Roman" w:hAnsi="Times New Roman"/>
          <w:sz w:val="24"/>
          <w:szCs w:val="24"/>
        </w:rPr>
        <w:t>12</w:t>
      </w:r>
      <w:r w:rsidRPr="00657AB0">
        <w:rPr>
          <w:rFonts w:ascii="Times New Roman" w:hAnsi="Times New Roman"/>
          <w:sz w:val="24"/>
          <w:szCs w:val="24"/>
        </w:rPr>
        <w:t>.0</w:t>
      </w:r>
      <w:r w:rsidR="00657AB0">
        <w:rPr>
          <w:rFonts w:ascii="Times New Roman" w:hAnsi="Times New Roman"/>
          <w:sz w:val="24"/>
          <w:szCs w:val="24"/>
        </w:rPr>
        <w:t>7</w:t>
      </w:r>
      <w:r w:rsidRPr="00657AB0">
        <w:rPr>
          <w:rFonts w:ascii="Times New Roman" w:hAnsi="Times New Roman"/>
          <w:sz w:val="24"/>
          <w:szCs w:val="24"/>
        </w:rPr>
        <w:t>.201</w:t>
      </w:r>
      <w:r w:rsidR="00657AB0">
        <w:rPr>
          <w:rFonts w:ascii="Times New Roman" w:hAnsi="Times New Roman"/>
          <w:sz w:val="24"/>
          <w:szCs w:val="24"/>
        </w:rPr>
        <w:t>9</w:t>
      </w:r>
      <w:r w:rsidRPr="00657AB0">
        <w:rPr>
          <w:rFonts w:ascii="Times New Roman" w:hAnsi="Times New Roman"/>
          <w:sz w:val="24"/>
          <w:szCs w:val="24"/>
        </w:rPr>
        <w:t xml:space="preserve"> г. № </w:t>
      </w:r>
      <w:r w:rsidR="00657AB0">
        <w:rPr>
          <w:rFonts w:ascii="Times New Roman" w:hAnsi="Times New Roman"/>
          <w:sz w:val="24"/>
          <w:szCs w:val="24"/>
        </w:rPr>
        <w:t>27</w:t>
      </w:r>
      <w:r w:rsidRPr="00657AB0">
        <w:rPr>
          <w:rFonts w:ascii="Times New Roman" w:hAnsi="Times New Roman"/>
          <w:sz w:val="24"/>
          <w:szCs w:val="24"/>
        </w:rPr>
        <w:t xml:space="preserve"> «Об условиях приватизации нежилого здания с земельным участком по адресу: х</w:t>
      </w:r>
      <w:proofErr w:type="gramStart"/>
      <w:r w:rsidRPr="00657AB0">
        <w:rPr>
          <w:rFonts w:ascii="Times New Roman" w:hAnsi="Times New Roman"/>
          <w:sz w:val="24"/>
          <w:szCs w:val="24"/>
        </w:rPr>
        <w:t>.Б</w:t>
      </w:r>
      <w:proofErr w:type="gramEnd"/>
      <w:r w:rsidRPr="00657AB0">
        <w:rPr>
          <w:rFonts w:ascii="Times New Roman" w:hAnsi="Times New Roman"/>
          <w:sz w:val="24"/>
          <w:szCs w:val="24"/>
        </w:rPr>
        <w:t xml:space="preserve">ыстрый, ул.Быстрая, 20», на основании Протокола о результатах торгов от </w:t>
      </w:r>
      <w:r w:rsidR="00657AB0">
        <w:rPr>
          <w:rFonts w:ascii="Times New Roman" w:hAnsi="Times New Roman"/>
          <w:sz w:val="24"/>
          <w:szCs w:val="24"/>
        </w:rPr>
        <w:t>«__»</w:t>
      </w:r>
      <w:r w:rsidRPr="00657AB0">
        <w:rPr>
          <w:rFonts w:ascii="Times New Roman" w:hAnsi="Times New Roman"/>
          <w:sz w:val="24"/>
          <w:szCs w:val="24"/>
        </w:rPr>
        <w:t>__________</w:t>
      </w:r>
      <w:r w:rsidR="00657AB0">
        <w:rPr>
          <w:rFonts w:ascii="Times New Roman" w:hAnsi="Times New Roman"/>
          <w:sz w:val="24"/>
          <w:szCs w:val="24"/>
        </w:rPr>
        <w:t>20__</w:t>
      </w:r>
      <w:r w:rsidRPr="00657AB0">
        <w:rPr>
          <w:rFonts w:ascii="Times New Roman" w:hAnsi="Times New Roman"/>
          <w:sz w:val="24"/>
          <w:szCs w:val="24"/>
        </w:rPr>
        <w:t xml:space="preserve"> г. № _____, заключили договор о нижеследующем:</w:t>
      </w:r>
    </w:p>
    <w:p w:rsidR="00D87393" w:rsidRPr="00CA02BB" w:rsidRDefault="00D87393" w:rsidP="00D87393">
      <w:pPr>
        <w:ind w:firstLine="567"/>
      </w:pPr>
    </w:p>
    <w:p w:rsidR="00D87393" w:rsidRPr="00CA02BB" w:rsidRDefault="00D87393" w:rsidP="00D87393">
      <w:pPr>
        <w:numPr>
          <w:ilvl w:val="0"/>
          <w:numId w:val="2"/>
        </w:numPr>
        <w:tabs>
          <w:tab w:val="left" w:pos="851"/>
        </w:tabs>
        <w:ind w:left="0" w:firstLine="567"/>
        <w:jc w:val="center"/>
        <w:rPr>
          <w:b/>
          <w:bCs/>
        </w:rPr>
      </w:pPr>
      <w:r w:rsidRPr="00CA02BB">
        <w:rPr>
          <w:b/>
          <w:bCs/>
        </w:rPr>
        <w:t>ПРЕДМЕТ ДОГОВОРА</w:t>
      </w:r>
    </w:p>
    <w:p w:rsidR="00D87393" w:rsidRPr="00CA02BB" w:rsidRDefault="00D87393" w:rsidP="00D87393">
      <w:pPr>
        <w:ind w:firstLine="567"/>
        <w:rPr>
          <w:b/>
          <w:bCs/>
        </w:rPr>
      </w:pPr>
    </w:p>
    <w:p w:rsidR="00D87393" w:rsidRPr="00B804BD" w:rsidRDefault="00D87393" w:rsidP="00D87393">
      <w:pPr>
        <w:numPr>
          <w:ilvl w:val="1"/>
          <w:numId w:val="1"/>
        </w:numPr>
        <w:tabs>
          <w:tab w:val="left" w:pos="1134"/>
        </w:tabs>
        <w:ind w:left="0" w:right="-1" w:firstLine="567"/>
        <w:jc w:val="both"/>
        <w:rPr>
          <w:szCs w:val="28"/>
        </w:rPr>
      </w:pPr>
      <w:r w:rsidRPr="00CA02BB">
        <w:t xml:space="preserve">Предметом купли-продажи по настоящему договору является находящиеся в муниципальной собственности </w:t>
      </w:r>
      <w:r>
        <w:t>нежилое здание</w:t>
      </w:r>
      <w:r w:rsidRPr="00F86DDF">
        <w:t xml:space="preserve"> с зе</w:t>
      </w:r>
      <w:r>
        <w:t>мельным участком, расположенные</w:t>
      </w:r>
      <w:r w:rsidRPr="00F86DDF">
        <w:t xml:space="preserve"> по адресу: </w:t>
      </w:r>
      <w:r>
        <w:rPr>
          <w:szCs w:val="28"/>
        </w:rPr>
        <w:t>Россия, Ростовская обл., Морозовский р-н, х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ыстрый, ул. Быстрая, 20</w:t>
      </w:r>
      <w:r w:rsidRPr="00B804BD">
        <w:rPr>
          <w:szCs w:val="28"/>
        </w:rPr>
        <w:t>:</w:t>
      </w:r>
    </w:p>
    <w:p w:rsidR="00D87393" w:rsidRDefault="00D87393" w:rsidP="00D87393">
      <w:pPr>
        <w:ind w:right="-1" w:firstLine="567"/>
        <w:jc w:val="both"/>
      </w:pPr>
      <w:r w:rsidRPr="00F842D6">
        <w:t xml:space="preserve">- </w:t>
      </w:r>
      <w:r>
        <w:rPr>
          <w:szCs w:val="28"/>
        </w:rPr>
        <w:t>нежилое здание общей площадью 78,0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, этажность 1, год постройки 1950, материал стен – кирпичные, свидетельство 61-61-28/002/2013-600 </w:t>
      </w:r>
      <w:r>
        <w:t>от 17.04.2013</w:t>
      </w:r>
      <w:r w:rsidRPr="00F842D6">
        <w:t xml:space="preserve">; </w:t>
      </w:r>
    </w:p>
    <w:p w:rsidR="00D87393" w:rsidRPr="003277FA" w:rsidRDefault="00D87393" w:rsidP="00D87393">
      <w:pPr>
        <w:ind w:right="-1" w:firstLine="567"/>
        <w:jc w:val="both"/>
        <w:rPr>
          <w:szCs w:val="28"/>
        </w:rPr>
      </w:pPr>
      <w:r w:rsidRPr="00F842D6">
        <w:t xml:space="preserve">- </w:t>
      </w:r>
      <w:r>
        <w:rPr>
          <w:szCs w:val="28"/>
        </w:rPr>
        <w:t>земельный участок площадью 1000 кв.м.</w:t>
      </w:r>
      <w:r>
        <w:t>, категория земель: земли населенных пунктов, кадастровый номер: 61:24:0030601:78, вид, номер и дата госуда</w:t>
      </w:r>
      <w:r>
        <w:t>р</w:t>
      </w:r>
      <w:r>
        <w:t>ственной регистрации права: собственность</w:t>
      </w:r>
      <w:r w:rsidRPr="00F842D6">
        <w:t xml:space="preserve"> </w:t>
      </w:r>
      <w:r w:rsidRPr="00912C24">
        <w:t>61/028/2017-1 от 27.04.2017 г.</w:t>
      </w:r>
    </w:p>
    <w:p w:rsidR="00D87393" w:rsidRPr="00CA02BB" w:rsidRDefault="00D87393" w:rsidP="00D87393">
      <w:pPr>
        <w:widowControl w:val="0"/>
        <w:tabs>
          <w:tab w:val="left" w:pos="1276"/>
        </w:tabs>
        <w:suppressAutoHyphens/>
        <w:ind w:left="567"/>
        <w:jc w:val="both"/>
        <w:rPr>
          <w:b/>
        </w:rPr>
      </w:pPr>
    </w:p>
    <w:p w:rsidR="00D87393" w:rsidRPr="00CA02BB" w:rsidRDefault="00D87393" w:rsidP="00D87393">
      <w:pPr>
        <w:pStyle w:val="a5"/>
        <w:ind w:left="0" w:firstLine="567"/>
        <w:jc w:val="center"/>
        <w:rPr>
          <w:b/>
        </w:rPr>
      </w:pPr>
      <w:r w:rsidRPr="00CA02BB">
        <w:rPr>
          <w:b/>
        </w:rPr>
        <w:t>2.  ПРАВА И ОБЯЗАННОСТИ СТОРОН</w:t>
      </w:r>
    </w:p>
    <w:p w:rsidR="00D87393" w:rsidRPr="00CA02BB" w:rsidRDefault="00D87393" w:rsidP="00657AB0">
      <w:pPr>
        <w:pStyle w:val="a5"/>
        <w:numPr>
          <w:ilvl w:val="1"/>
          <w:numId w:val="3"/>
        </w:numPr>
        <w:tabs>
          <w:tab w:val="clear" w:pos="1440"/>
          <w:tab w:val="num" w:pos="1276"/>
        </w:tabs>
        <w:spacing w:after="0"/>
        <w:ind w:left="0" w:firstLine="567"/>
        <w:jc w:val="both"/>
      </w:pPr>
      <w:r w:rsidRPr="00CA02BB">
        <w:t>Покупатель обязуется:</w:t>
      </w:r>
    </w:p>
    <w:p w:rsidR="00D87393" w:rsidRPr="00CA02BB" w:rsidRDefault="00D87393" w:rsidP="00D87393">
      <w:pPr>
        <w:pStyle w:val="a5"/>
        <w:numPr>
          <w:ilvl w:val="2"/>
          <w:numId w:val="3"/>
        </w:numPr>
        <w:tabs>
          <w:tab w:val="num" w:pos="1267"/>
          <w:tab w:val="left" w:pos="1810"/>
        </w:tabs>
        <w:spacing w:after="0"/>
        <w:ind w:left="0" w:firstLine="567"/>
        <w:jc w:val="both"/>
      </w:pPr>
      <w:r w:rsidRPr="00CA02BB">
        <w:t>произвести оплату имущества в сумме и на условиях, установленных в п. 3 настоящего Договора;</w:t>
      </w:r>
    </w:p>
    <w:p w:rsidR="00D87393" w:rsidRPr="00CA02BB" w:rsidRDefault="00D87393" w:rsidP="00D87393">
      <w:pPr>
        <w:pStyle w:val="a5"/>
        <w:numPr>
          <w:ilvl w:val="2"/>
          <w:numId w:val="3"/>
        </w:numPr>
        <w:tabs>
          <w:tab w:val="num" w:pos="1267"/>
          <w:tab w:val="left" w:pos="1810"/>
        </w:tabs>
        <w:spacing w:after="0"/>
        <w:ind w:left="0" w:firstLine="567"/>
        <w:jc w:val="both"/>
      </w:pPr>
      <w:r w:rsidRPr="00CA02BB">
        <w:t xml:space="preserve"> зарегистрировать имущество в Федеральной службе государственной регистрации, кадастра и картографии по Ростовской области Морозовском отделе. </w:t>
      </w:r>
    </w:p>
    <w:p w:rsidR="00D87393" w:rsidRPr="00CA02BB" w:rsidRDefault="00D87393" w:rsidP="00657AB0">
      <w:pPr>
        <w:pStyle w:val="a5"/>
        <w:numPr>
          <w:ilvl w:val="1"/>
          <w:numId w:val="3"/>
        </w:numPr>
        <w:tabs>
          <w:tab w:val="clear" w:pos="1440"/>
          <w:tab w:val="num" w:pos="1276"/>
        </w:tabs>
        <w:spacing w:after="0"/>
        <w:ind w:left="0" w:firstLine="567"/>
        <w:jc w:val="both"/>
      </w:pPr>
      <w:r w:rsidRPr="00CA02BB">
        <w:t>Продавец обязуется:</w:t>
      </w:r>
    </w:p>
    <w:p w:rsidR="00D87393" w:rsidRPr="00CA02BB" w:rsidRDefault="00D87393" w:rsidP="00657AB0">
      <w:pPr>
        <w:pStyle w:val="a5"/>
        <w:numPr>
          <w:ilvl w:val="2"/>
          <w:numId w:val="3"/>
        </w:numPr>
        <w:tabs>
          <w:tab w:val="clear" w:pos="2880"/>
          <w:tab w:val="left" w:pos="900"/>
          <w:tab w:val="num" w:pos="1260"/>
          <w:tab w:val="left" w:pos="2160"/>
        </w:tabs>
        <w:ind w:left="0" w:firstLine="567"/>
        <w:jc w:val="both"/>
      </w:pPr>
      <w:r w:rsidRPr="00CA02BB">
        <w:t xml:space="preserve">осуществить действия по передаче </w:t>
      </w:r>
      <w:r>
        <w:t xml:space="preserve">имущества Покупателю в порядке, </w:t>
      </w:r>
      <w:r w:rsidRPr="00CA02BB">
        <w:t xml:space="preserve">установленном п. 4 настоящего Договора. </w:t>
      </w:r>
    </w:p>
    <w:p w:rsidR="00D87393" w:rsidRPr="00657AB0" w:rsidRDefault="00D87393" w:rsidP="00657AB0">
      <w:pPr>
        <w:pStyle w:val="a8"/>
        <w:numPr>
          <w:ilvl w:val="0"/>
          <w:numId w:val="3"/>
        </w:numPr>
        <w:tabs>
          <w:tab w:val="clear" w:pos="420"/>
          <w:tab w:val="left" w:pos="0"/>
          <w:tab w:val="left" w:pos="426"/>
        </w:tabs>
        <w:jc w:val="center"/>
        <w:rPr>
          <w:b/>
          <w:bCs/>
        </w:rPr>
      </w:pPr>
      <w:r w:rsidRPr="00657AB0">
        <w:rPr>
          <w:b/>
          <w:bCs/>
        </w:rPr>
        <w:t>ФОРМА И СРОКИ ПЛАТЕЖА</w:t>
      </w:r>
    </w:p>
    <w:p w:rsidR="00D87393" w:rsidRDefault="00D87393" w:rsidP="00D87393">
      <w:pPr>
        <w:ind w:firstLine="567"/>
        <w:jc w:val="both"/>
      </w:pPr>
      <w:r>
        <w:t>3.1. Установленная в соответствии с Протоколом о результатах аукциона цена продажи  составляет</w:t>
      </w:r>
      <w:proofErr w:type="gramStart"/>
      <w:r>
        <w:t xml:space="preserve"> __________(_____</w:t>
      </w:r>
      <w:r w:rsidR="00657AB0">
        <w:t>___________</w:t>
      </w:r>
      <w:r>
        <w:t xml:space="preserve">__________ ) </w:t>
      </w:r>
      <w:proofErr w:type="gramEnd"/>
      <w:r>
        <w:t>рублей, без  НДС.</w:t>
      </w:r>
    </w:p>
    <w:p w:rsidR="00D87393" w:rsidRDefault="00D87393" w:rsidP="00D87393">
      <w:pPr>
        <w:ind w:firstLine="567"/>
        <w:jc w:val="both"/>
      </w:pPr>
      <w:r>
        <w:t>3.2. Оплата стоимости имущества осуществляется в следующем порядке:</w:t>
      </w:r>
    </w:p>
    <w:p w:rsidR="00D87393" w:rsidRDefault="00D87393" w:rsidP="00D87393">
      <w:pPr>
        <w:ind w:firstLine="567"/>
        <w:jc w:val="both"/>
      </w:pPr>
      <w:r>
        <w:t>3.2.1. На момент заключения настоящего договора Покупателем произведена частичная оплата стоимости в размере</w:t>
      </w:r>
      <w:proofErr w:type="gramStart"/>
      <w:r>
        <w:t xml:space="preserve"> __________(__________________) </w:t>
      </w:r>
      <w:proofErr w:type="gramEnd"/>
      <w:r>
        <w:t>рублей без НДС (сумма задатка).</w:t>
      </w:r>
    </w:p>
    <w:p w:rsidR="00D87393" w:rsidRDefault="00D87393" w:rsidP="00D87393">
      <w:pPr>
        <w:ind w:firstLine="567"/>
        <w:jc w:val="both"/>
      </w:pPr>
      <w:r>
        <w:t>3.2.2. Оставшуюся сумму в размере</w:t>
      </w:r>
      <w:proofErr w:type="gramStart"/>
      <w:r>
        <w:t xml:space="preserve"> ___________(__________________) </w:t>
      </w:r>
      <w:proofErr w:type="gramEnd"/>
      <w:r>
        <w:t>рублей Покупатель перечисляет по следующим реквизитам:</w:t>
      </w:r>
    </w:p>
    <w:p w:rsidR="00D87393" w:rsidRDefault="00D87393" w:rsidP="00D87393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5B61">
        <w:rPr>
          <w:rFonts w:ascii="Times New Roman" w:hAnsi="Times New Roman"/>
          <w:sz w:val="24"/>
          <w:szCs w:val="24"/>
        </w:rPr>
        <w:lastRenderedPageBreak/>
        <w:t>- оплата за имущество в размере</w:t>
      </w:r>
      <w:proofErr w:type="gramStart"/>
      <w:r w:rsidRPr="002D5B61">
        <w:rPr>
          <w:rFonts w:ascii="Times New Roman" w:hAnsi="Times New Roman"/>
          <w:sz w:val="24"/>
          <w:szCs w:val="24"/>
        </w:rPr>
        <w:t xml:space="preserve"> ______________</w:t>
      </w:r>
      <w:r w:rsidR="00657AB0">
        <w:rPr>
          <w:rFonts w:ascii="Times New Roman" w:hAnsi="Times New Roman"/>
          <w:sz w:val="24"/>
          <w:szCs w:val="24"/>
        </w:rPr>
        <w:t xml:space="preserve"> </w:t>
      </w:r>
      <w:r w:rsidRPr="002D5B61">
        <w:rPr>
          <w:rFonts w:ascii="Times New Roman" w:hAnsi="Times New Roman"/>
          <w:sz w:val="24"/>
          <w:szCs w:val="24"/>
        </w:rPr>
        <w:t>(_____</w:t>
      </w:r>
      <w:r w:rsidR="00657AB0">
        <w:rPr>
          <w:rFonts w:ascii="Times New Roman" w:hAnsi="Times New Roman"/>
          <w:sz w:val="24"/>
          <w:szCs w:val="24"/>
        </w:rPr>
        <w:t>_________</w:t>
      </w:r>
      <w:r w:rsidRPr="002D5B61">
        <w:rPr>
          <w:rFonts w:ascii="Times New Roman" w:hAnsi="Times New Roman"/>
          <w:sz w:val="24"/>
          <w:szCs w:val="24"/>
        </w:rPr>
        <w:t xml:space="preserve">_____________), </w:t>
      </w:r>
      <w:proofErr w:type="gramEnd"/>
      <w:r w:rsidRPr="002D5B61">
        <w:rPr>
          <w:rFonts w:ascii="Times New Roman" w:hAnsi="Times New Roman"/>
          <w:sz w:val="24"/>
          <w:szCs w:val="24"/>
        </w:rPr>
        <w:t>производится по следующим реквизитам</w:t>
      </w:r>
      <w:r>
        <w:rPr>
          <w:rFonts w:ascii="Times New Roman" w:hAnsi="Times New Roman"/>
          <w:sz w:val="24"/>
          <w:szCs w:val="24"/>
        </w:rPr>
        <w:t>:</w:t>
      </w:r>
      <w:r w:rsidRPr="002D5B61">
        <w:rPr>
          <w:rFonts w:ascii="Times New Roman" w:hAnsi="Times New Roman"/>
          <w:sz w:val="24"/>
          <w:szCs w:val="24"/>
        </w:rPr>
        <w:t xml:space="preserve"> </w:t>
      </w:r>
    </w:p>
    <w:p w:rsidR="00657AB0" w:rsidRPr="005279A5" w:rsidRDefault="00657AB0" w:rsidP="00657AB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2FA0">
        <w:rPr>
          <w:rFonts w:ascii="Times New Roman" w:hAnsi="Times New Roman"/>
          <w:sz w:val="24"/>
          <w:szCs w:val="24"/>
        </w:rPr>
        <w:t xml:space="preserve">Получатель: УФК по РО (Администрация Вознесенского сельского поселения,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432FA0">
        <w:rPr>
          <w:rFonts w:ascii="Times New Roman" w:hAnsi="Times New Roman"/>
          <w:sz w:val="24"/>
          <w:szCs w:val="24"/>
        </w:rPr>
        <w:t>л</w:t>
      </w:r>
      <w:proofErr w:type="gramEnd"/>
      <w:r w:rsidRPr="00432FA0">
        <w:rPr>
          <w:rFonts w:ascii="Times New Roman" w:hAnsi="Times New Roman"/>
          <w:sz w:val="24"/>
          <w:szCs w:val="24"/>
        </w:rPr>
        <w:t>/</w:t>
      </w:r>
      <w:proofErr w:type="spellStart"/>
      <w:r w:rsidRPr="00432FA0">
        <w:rPr>
          <w:rFonts w:ascii="Times New Roman" w:hAnsi="Times New Roman"/>
          <w:sz w:val="24"/>
          <w:szCs w:val="24"/>
        </w:rPr>
        <w:t>сч</w:t>
      </w:r>
      <w:proofErr w:type="spellEnd"/>
      <w:r w:rsidRPr="00432FA0">
        <w:rPr>
          <w:rFonts w:ascii="Times New Roman" w:hAnsi="Times New Roman"/>
          <w:sz w:val="24"/>
          <w:szCs w:val="24"/>
        </w:rPr>
        <w:t xml:space="preserve"> </w:t>
      </w:r>
      <w:r w:rsidRPr="005279A5">
        <w:rPr>
          <w:rFonts w:ascii="Times New Roman" w:hAnsi="Times New Roman"/>
          <w:sz w:val="24"/>
          <w:szCs w:val="24"/>
        </w:rPr>
        <w:t>04583118480)</w:t>
      </w:r>
    </w:p>
    <w:p w:rsidR="00657AB0" w:rsidRPr="005279A5" w:rsidRDefault="00657AB0" w:rsidP="00657A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79A5">
        <w:rPr>
          <w:rFonts w:ascii="Times New Roman" w:hAnsi="Times New Roman"/>
          <w:sz w:val="24"/>
          <w:szCs w:val="24"/>
        </w:rPr>
        <w:t>ИНН 6121009560     КПП 612101001</w:t>
      </w:r>
    </w:p>
    <w:p w:rsidR="00657AB0" w:rsidRPr="005279A5" w:rsidRDefault="00657AB0" w:rsidP="00657A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79A5">
        <w:rPr>
          <w:rFonts w:ascii="Times New Roman" w:hAnsi="Times New Roman"/>
          <w:sz w:val="24"/>
          <w:szCs w:val="24"/>
        </w:rPr>
        <w:t xml:space="preserve">Банк:  Отделение Ростов-на-Дону </w:t>
      </w:r>
    </w:p>
    <w:p w:rsidR="00657AB0" w:rsidRPr="005279A5" w:rsidRDefault="00657AB0" w:rsidP="00657AB0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79A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279A5">
        <w:rPr>
          <w:rFonts w:ascii="Times New Roman" w:hAnsi="Times New Roman"/>
          <w:sz w:val="24"/>
          <w:szCs w:val="24"/>
        </w:rPr>
        <w:t xml:space="preserve">/с </w:t>
      </w:r>
      <w:r w:rsidRPr="005279A5">
        <w:rPr>
          <w:rFonts w:ascii="Times New Roman" w:hAnsi="Times New Roman"/>
          <w:bCs/>
          <w:sz w:val="24"/>
          <w:szCs w:val="24"/>
        </w:rPr>
        <w:t>40101810303490010007</w:t>
      </w:r>
      <w:r w:rsidRPr="005279A5">
        <w:rPr>
          <w:rFonts w:ascii="Times New Roman" w:hAnsi="Times New Roman"/>
          <w:sz w:val="24"/>
          <w:szCs w:val="24"/>
        </w:rPr>
        <w:t xml:space="preserve">   </w:t>
      </w:r>
    </w:p>
    <w:p w:rsidR="00657AB0" w:rsidRPr="005279A5" w:rsidRDefault="00657AB0" w:rsidP="00657A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79A5">
        <w:rPr>
          <w:rFonts w:ascii="Times New Roman" w:hAnsi="Times New Roman"/>
          <w:sz w:val="24"/>
          <w:szCs w:val="24"/>
        </w:rPr>
        <w:t>БИК   046015001    ОКТМО 60634415</w:t>
      </w:r>
    </w:p>
    <w:p w:rsidR="00657AB0" w:rsidRPr="005279A5" w:rsidRDefault="00657AB0" w:rsidP="00657AB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79A5">
        <w:rPr>
          <w:rFonts w:ascii="Times New Roman" w:hAnsi="Times New Roman"/>
          <w:sz w:val="24"/>
          <w:szCs w:val="24"/>
        </w:rPr>
        <w:t>Код дохода: 951 1 14 02053 10 0000 410 (Доходы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имуществу);</w:t>
      </w:r>
    </w:p>
    <w:p w:rsidR="00657AB0" w:rsidRPr="005279A5" w:rsidRDefault="00657AB0" w:rsidP="00657AB0">
      <w:pPr>
        <w:suppressAutoHyphens/>
        <w:ind w:firstLine="709"/>
        <w:jc w:val="both"/>
      </w:pPr>
      <w:r w:rsidRPr="005279A5">
        <w:t>- для земельного участка, в размере, определенном по итогам аукциона, за вычетом внесенного задатка, на следующие реквизиты:</w:t>
      </w:r>
    </w:p>
    <w:p w:rsidR="00657AB0" w:rsidRPr="005279A5" w:rsidRDefault="00657AB0" w:rsidP="00657AB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279A5">
        <w:rPr>
          <w:rFonts w:ascii="Times New Roman" w:hAnsi="Times New Roman"/>
          <w:sz w:val="24"/>
          <w:szCs w:val="24"/>
        </w:rPr>
        <w:t xml:space="preserve">Получатель: УФК по РО (Администрация Вознесенского сельского поселения,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279A5">
        <w:rPr>
          <w:rFonts w:ascii="Times New Roman" w:hAnsi="Times New Roman"/>
          <w:sz w:val="24"/>
          <w:szCs w:val="24"/>
        </w:rPr>
        <w:t>л</w:t>
      </w:r>
      <w:proofErr w:type="gramEnd"/>
      <w:r w:rsidRPr="005279A5">
        <w:rPr>
          <w:rFonts w:ascii="Times New Roman" w:hAnsi="Times New Roman"/>
          <w:sz w:val="24"/>
          <w:szCs w:val="24"/>
        </w:rPr>
        <w:t>/</w:t>
      </w:r>
      <w:proofErr w:type="spellStart"/>
      <w:r w:rsidRPr="005279A5">
        <w:rPr>
          <w:rFonts w:ascii="Times New Roman" w:hAnsi="Times New Roman"/>
          <w:sz w:val="24"/>
          <w:szCs w:val="24"/>
        </w:rPr>
        <w:t>сч</w:t>
      </w:r>
      <w:proofErr w:type="spellEnd"/>
      <w:r w:rsidRPr="005279A5">
        <w:rPr>
          <w:rFonts w:ascii="Times New Roman" w:hAnsi="Times New Roman"/>
          <w:sz w:val="24"/>
          <w:szCs w:val="24"/>
        </w:rPr>
        <w:t xml:space="preserve"> 04583118480)</w:t>
      </w:r>
    </w:p>
    <w:p w:rsidR="00657AB0" w:rsidRPr="005279A5" w:rsidRDefault="00657AB0" w:rsidP="00657AB0">
      <w:pPr>
        <w:pStyle w:val="a4"/>
        <w:rPr>
          <w:rFonts w:ascii="Times New Roman" w:hAnsi="Times New Roman"/>
          <w:sz w:val="24"/>
          <w:szCs w:val="24"/>
        </w:rPr>
      </w:pPr>
      <w:r w:rsidRPr="005279A5">
        <w:rPr>
          <w:rFonts w:ascii="Times New Roman" w:hAnsi="Times New Roman"/>
          <w:sz w:val="24"/>
          <w:szCs w:val="24"/>
        </w:rPr>
        <w:t>ИНН 6121009560     КПП 612101001</w:t>
      </w:r>
    </w:p>
    <w:p w:rsidR="00657AB0" w:rsidRPr="005279A5" w:rsidRDefault="00657AB0" w:rsidP="00657AB0">
      <w:pPr>
        <w:pStyle w:val="a4"/>
        <w:rPr>
          <w:rFonts w:ascii="Times New Roman" w:hAnsi="Times New Roman"/>
          <w:sz w:val="24"/>
          <w:szCs w:val="24"/>
        </w:rPr>
      </w:pPr>
      <w:r w:rsidRPr="005279A5">
        <w:rPr>
          <w:rFonts w:ascii="Times New Roman" w:hAnsi="Times New Roman"/>
          <w:sz w:val="24"/>
          <w:szCs w:val="24"/>
        </w:rPr>
        <w:t xml:space="preserve">Банк:  Отделение Ростов-на-Дону </w:t>
      </w:r>
    </w:p>
    <w:p w:rsidR="00657AB0" w:rsidRPr="005279A5" w:rsidRDefault="00657AB0" w:rsidP="00657AB0">
      <w:pPr>
        <w:pStyle w:val="a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79A5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279A5">
        <w:rPr>
          <w:rFonts w:ascii="Times New Roman" w:hAnsi="Times New Roman"/>
          <w:sz w:val="24"/>
          <w:szCs w:val="24"/>
        </w:rPr>
        <w:t xml:space="preserve">/с </w:t>
      </w:r>
      <w:r w:rsidRPr="005279A5">
        <w:rPr>
          <w:rFonts w:ascii="Times New Roman" w:hAnsi="Times New Roman"/>
          <w:bCs/>
          <w:sz w:val="24"/>
          <w:szCs w:val="24"/>
        </w:rPr>
        <w:t>40101810303490010007</w:t>
      </w:r>
      <w:r w:rsidRPr="005279A5">
        <w:rPr>
          <w:rFonts w:ascii="Times New Roman" w:hAnsi="Times New Roman"/>
          <w:sz w:val="24"/>
          <w:szCs w:val="24"/>
        </w:rPr>
        <w:t xml:space="preserve">    </w:t>
      </w:r>
    </w:p>
    <w:p w:rsidR="00657AB0" w:rsidRPr="005279A5" w:rsidRDefault="00657AB0" w:rsidP="00657AB0">
      <w:pPr>
        <w:pStyle w:val="a4"/>
        <w:rPr>
          <w:rFonts w:ascii="Times New Roman" w:hAnsi="Times New Roman"/>
          <w:sz w:val="24"/>
          <w:szCs w:val="24"/>
        </w:rPr>
      </w:pPr>
      <w:r w:rsidRPr="005279A5">
        <w:rPr>
          <w:rFonts w:ascii="Times New Roman" w:hAnsi="Times New Roman"/>
          <w:sz w:val="24"/>
          <w:szCs w:val="24"/>
        </w:rPr>
        <w:t>БИК   046015001    ОКТМО 60634415</w:t>
      </w:r>
    </w:p>
    <w:p w:rsidR="00657AB0" w:rsidRDefault="00657AB0" w:rsidP="00657AB0">
      <w:pPr>
        <w:jc w:val="both"/>
      </w:pPr>
      <w:r w:rsidRPr="005279A5">
        <w:t>Код дохода: 951 1 14 06025 10 0000 430</w:t>
      </w:r>
      <w:r w:rsidRPr="005279A5">
        <w:rPr>
          <w:sz w:val="28"/>
        </w:rPr>
        <w:t xml:space="preserve"> </w:t>
      </w:r>
      <w:r w:rsidRPr="005279A5"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D87393" w:rsidRPr="002D5B61" w:rsidRDefault="00D87393" w:rsidP="00D87393">
      <w:pPr>
        <w:ind w:firstLine="567"/>
        <w:jc w:val="both"/>
      </w:pPr>
      <w:r w:rsidRPr="002D5B61">
        <w:t xml:space="preserve">Перечисление  денежных средств осуществляется в течение 5 (пяти) рабочих дней </w:t>
      </w:r>
      <w:proofErr w:type="gramStart"/>
      <w:r w:rsidRPr="002D5B61">
        <w:t>с даты подписания</w:t>
      </w:r>
      <w:proofErr w:type="gramEnd"/>
      <w:r w:rsidRPr="002D5B61">
        <w:t xml:space="preserve"> настоящего договора. </w:t>
      </w:r>
    </w:p>
    <w:p w:rsidR="00D87393" w:rsidRPr="00CA02BB" w:rsidRDefault="00D87393" w:rsidP="00657AB0">
      <w:pPr>
        <w:ind w:firstLine="567"/>
        <w:jc w:val="both"/>
      </w:pPr>
      <w:r>
        <w:t>3.3. В случае не оплаты Покупателем указанной суммы в установленный Договором срок, договор купли-продажи считается не заключенным,  сумма внесенного Покупателем задатка не возвращается и переходит в собственность Продавца.</w:t>
      </w:r>
    </w:p>
    <w:p w:rsidR="00D87393" w:rsidRPr="00657AB0" w:rsidRDefault="00D87393" w:rsidP="00657AB0">
      <w:pPr>
        <w:pStyle w:val="a8"/>
        <w:numPr>
          <w:ilvl w:val="0"/>
          <w:numId w:val="3"/>
        </w:numPr>
        <w:jc w:val="center"/>
        <w:rPr>
          <w:b/>
          <w:bCs/>
        </w:rPr>
      </w:pPr>
      <w:r w:rsidRPr="00657AB0">
        <w:rPr>
          <w:b/>
          <w:bCs/>
        </w:rPr>
        <w:t>ПЕРЕХОД ПРАВА СОБСТВЕННОСТИ</w:t>
      </w:r>
    </w:p>
    <w:p w:rsidR="00D87393" w:rsidRPr="00CA02BB" w:rsidRDefault="00D87393" w:rsidP="00D87393">
      <w:pPr>
        <w:autoSpaceDE w:val="0"/>
        <w:autoSpaceDN w:val="0"/>
        <w:adjustRightInd w:val="0"/>
        <w:ind w:firstLine="567"/>
        <w:jc w:val="both"/>
      </w:pPr>
      <w:r w:rsidRPr="00CA02BB">
        <w:t>4.1.  Право собственности на приобретаемое имущество переходит к покупателю  в установленном порядке после полной его оплаты.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D87393" w:rsidRPr="00CA02BB" w:rsidRDefault="00D87393" w:rsidP="00D87393">
      <w:pPr>
        <w:numPr>
          <w:ilvl w:val="1"/>
          <w:numId w:val="4"/>
        </w:numPr>
        <w:tabs>
          <w:tab w:val="clear" w:pos="1430"/>
          <w:tab w:val="num" w:pos="1276"/>
        </w:tabs>
        <w:ind w:left="0" w:firstLine="567"/>
        <w:jc w:val="both"/>
        <w:rPr>
          <w:lang w:eastAsia="ar-SA"/>
        </w:rPr>
      </w:pPr>
      <w:r w:rsidRPr="00CA02BB">
        <w:t>Действие настоящего Договора прекращается после исполнения договаривающимися  сторонами всех его условий.</w:t>
      </w:r>
    </w:p>
    <w:p w:rsidR="00D87393" w:rsidRPr="00CA02BB" w:rsidRDefault="00D87393" w:rsidP="00657AB0">
      <w:pPr>
        <w:numPr>
          <w:ilvl w:val="1"/>
          <w:numId w:val="4"/>
        </w:numPr>
        <w:tabs>
          <w:tab w:val="clear" w:pos="1430"/>
          <w:tab w:val="num" w:pos="1276"/>
        </w:tabs>
        <w:ind w:left="0" w:firstLine="567"/>
        <w:jc w:val="both"/>
      </w:pPr>
      <w:r w:rsidRPr="00CA02BB">
        <w:t>Покупатель несет ответственность за Имущество с момента подписания Договора.</w:t>
      </w:r>
    </w:p>
    <w:p w:rsidR="00D87393" w:rsidRPr="00657AB0" w:rsidRDefault="00D87393" w:rsidP="00657AB0">
      <w:pPr>
        <w:pStyle w:val="a8"/>
        <w:numPr>
          <w:ilvl w:val="0"/>
          <w:numId w:val="10"/>
        </w:numPr>
        <w:jc w:val="center"/>
        <w:rPr>
          <w:b/>
          <w:bCs/>
        </w:rPr>
      </w:pPr>
      <w:r w:rsidRPr="00657AB0">
        <w:rPr>
          <w:b/>
          <w:bCs/>
        </w:rPr>
        <w:t>ПОРЯДОК ПЕРЕДАЧИ ИМУЩЕСТВА</w:t>
      </w:r>
    </w:p>
    <w:p w:rsidR="00D87393" w:rsidRPr="00CA02BB" w:rsidRDefault="00D87393" w:rsidP="00607274">
      <w:pPr>
        <w:pStyle w:val="a5"/>
        <w:numPr>
          <w:ilvl w:val="1"/>
          <w:numId w:val="10"/>
        </w:numPr>
        <w:tabs>
          <w:tab w:val="left" w:pos="1276"/>
        </w:tabs>
        <w:spacing w:after="0"/>
        <w:ind w:left="0" w:firstLine="567"/>
        <w:jc w:val="both"/>
      </w:pPr>
      <w:r w:rsidRPr="00CA02BB">
        <w:t>Объект передается Покупателю по акту приема-передачи в течение двух рабочих дней с момента поступления денежных сре</w:t>
      </w:r>
      <w:proofErr w:type="gramStart"/>
      <w:r w:rsidRPr="00CA02BB">
        <w:t>дств в с</w:t>
      </w:r>
      <w:proofErr w:type="gramEnd"/>
      <w:r w:rsidRPr="00CA02BB">
        <w:t xml:space="preserve">умме и на счет Продавца, указанных в п. 3.2.2. настоящего Договора </w:t>
      </w:r>
    </w:p>
    <w:p w:rsidR="00D87393" w:rsidRPr="00657AB0" w:rsidRDefault="00D87393" w:rsidP="00657AB0">
      <w:pPr>
        <w:pStyle w:val="a8"/>
        <w:numPr>
          <w:ilvl w:val="0"/>
          <w:numId w:val="10"/>
        </w:numPr>
        <w:tabs>
          <w:tab w:val="left" w:pos="142"/>
        </w:tabs>
        <w:jc w:val="center"/>
        <w:rPr>
          <w:b/>
          <w:bCs/>
        </w:rPr>
      </w:pPr>
      <w:r w:rsidRPr="00657AB0">
        <w:rPr>
          <w:b/>
          <w:bCs/>
        </w:rPr>
        <w:t>ИЗМЕНЕНИ</w:t>
      </w:r>
      <w:r w:rsidR="00657AB0">
        <w:rPr>
          <w:b/>
          <w:bCs/>
        </w:rPr>
        <w:t>Е</w:t>
      </w:r>
      <w:r w:rsidRPr="00657AB0">
        <w:rPr>
          <w:b/>
          <w:bCs/>
        </w:rPr>
        <w:t xml:space="preserve"> И РАСТОРЖЕНИЕ ДОГОВОРА</w:t>
      </w:r>
    </w:p>
    <w:p w:rsidR="00D87393" w:rsidRPr="00CA02BB" w:rsidRDefault="00D87393" w:rsidP="00D87393">
      <w:pPr>
        <w:ind w:firstLine="567"/>
        <w:jc w:val="both"/>
      </w:pPr>
      <w:r w:rsidRPr="00CA02BB">
        <w:t>6.1. Все изменения и дополнения к настоящему Договору осуществляются в той же форме, что и Договор.</w:t>
      </w:r>
    </w:p>
    <w:p w:rsidR="00D87393" w:rsidRDefault="00D87393" w:rsidP="00D87393">
      <w:pPr>
        <w:pStyle w:val="a5"/>
        <w:ind w:left="0" w:firstLine="567"/>
        <w:jc w:val="both"/>
      </w:pPr>
      <w:r w:rsidRPr="00CA02BB">
        <w:t>6.2. Расторжение Договора возможно по соглашению сторон, либо в судебном порядке.</w:t>
      </w:r>
    </w:p>
    <w:p w:rsidR="00607274" w:rsidRDefault="00607274" w:rsidP="00D87393">
      <w:pPr>
        <w:ind w:firstLine="567"/>
        <w:jc w:val="center"/>
        <w:rPr>
          <w:b/>
          <w:bCs/>
        </w:rPr>
      </w:pPr>
    </w:p>
    <w:p w:rsidR="00607274" w:rsidRDefault="00607274" w:rsidP="00D87393">
      <w:pPr>
        <w:ind w:firstLine="567"/>
        <w:jc w:val="center"/>
        <w:rPr>
          <w:b/>
          <w:bCs/>
        </w:rPr>
      </w:pPr>
    </w:p>
    <w:p w:rsidR="00D87393" w:rsidRPr="00CA02BB" w:rsidRDefault="00D87393" w:rsidP="00D87393">
      <w:pPr>
        <w:ind w:firstLine="567"/>
        <w:jc w:val="center"/>
        <w:rPr>
          <w:b/>
          <w:bCs/>
        </w:rPr>
      </w:pPr>
      <w:r w:rsidRPr="00CA02BB">
        <w:rPr>
          <w:b/>
          <w:bCs/>
        </w:rPr>
        <w:lastRenderedPageBreak/>
        <w:t>7.  ОТВЕТСТВЕННОСТЬ СТОРОН</w:t>
      </w:r>
    </w:p>
    <w:p w:rsidR="00D87393" w:rsidRPr="00CA02BB" w:rsidRDefault="00D87393" w:rsidP="00D87393">
      <w:pPr>
        <w:ind w:firstLine="567"/>
        <w:jc w:val="center"/>
        <w:rPr>
          <w:b/>
          <w:bCs/>
        </w:rPr>
      </w:pPr>
    </w:p>
    <w:p w:rsidR="00D87393" w:rsidRPr="00CA02BB" w:rsidRDefault="00D87393" w:rsidP="00D87393">
      <w:pPr>
        <w:ind w:firstLine="567"/>
        <w:jc w:val="both"/>
        <w:rPr>
          <w:bCs/>
        </w:rPr>
      </w:pPr>
      <w:r w:rsidRPr="00CA02BB">
        <w:rPr>
          <w:bCs/>
        </w:rPr>
        <w:t>7.1</w:t>
      </w:r>
      <w:r w:rsidRPr="00CA02BB">
        <w:rPr>
          <w:b/>
          <w:bCs/>
        </w:rPr>
        <w:t xml:space="preserve">.  </w:t>
      </w:r>
      <w:r w:rsidRPr="00CA02BB">
        <w:rPr>
          <w:bCs/>
        </w:rPr>
        <w:t>Стороны несут ответственность за неисполнение или ненадлежащее исполнение условий Договора в соответствии с действующим законодательством.</w:t>
      </w:r>
    </w:p>
    <w:p w:rsidR="00D87393" w:rsidRPr="00CA02BB" w:rsidRDefault="00D87393" w:rsidP="00D87393">
      <w:pPr>
        <w:ind w:firstLine="567"/>
        <w:jc w:val="center"/>
        <w:rPr>
          <w:b/>
          <w:bCs/>
        </w:rPr>
      </w:pPr>
    </w:p>
    <w:p w:rsidR="00D87393" w:rsidRPr="00CA02BB" w:rsidRDefault="00D87393" w:rsidP="00D87393">
      <w:pPr>
        <w:ind w:firstLine="567"/>
        <w:jc w:val="center"/>
        <w:rPr>
          <w:b/>
          <w:bCs/>
        </w:rPr>
      </w:pPr>
      <w:r w:rsidRPr="00CA02BB">
        <w:rPr>
          <w:b/>
          <w:bCs/>
        </w:rPr>
        <w:t>8.  ЗАКЛЮЧИТЕЛЬНЫЕ ПОЛОЖЕНИЯ</w:t>
      </w:r>
    </w:p>
    <w:p w:rsidR="00D87393" w:rsidRPr="00CA02BB" w:rsidRDefault="00D87393" w:rsidP="00D87393">
      <w:pPr>
        <w:ind w:firstLine="567"/>
        <w:jc w:val="center"/>
        <w:rPr>
          <w:b/>
          <w:bCs/>
        </w:rPr>
      </w:pPr>
    </w:p>
    <w:p w:rsidR="00D87393" w:rsidRPr="00CA02BB" w:rsidRDefault="00D87393" w:rsidP="00D87393">
      <w:pPr>
        <w:pStyle w:val="a5"/>
        <w:ind w:left="0" w:firstLine="567"/>
        <w:jc w:val="both"/>
      </w:pPr>
      <w:r w:rsidRPr="00CA02BB">
        <w:t>8.1. Споры, возникающие при исполнении настоящего Договора, разрешаются в установленном законом порядке.</w:t>
      </w:r>
    </w:p>
    <w:p w:rsidR="00D87393" w:rsidRPr="00CA02BB" w:rsidRDefault="00D87393" w:rsidP="00D87393">
      <w:pPr>
        <w:ind w:firstLine="567"/>
        <w:jc w:val="both"/>
      </w:pPr>
      <w:r w:rsidRPr="00CA02BB">
        <w:t>8.2. Отношения сторон, неурегулированные настоящим Договором, регламентируются действующим законодательством.</w:t>
      </w:r>
    </w:p>
    <w:p w:rsidR="00D87393" w:rsidRPr="00CA02BB" w:rsidRDefault="00D87393" w:rsidP="00D87393">
      <w:pPr>
        <w:ind w:firstLine="567"/>
        <w:jc w:val="both"/>
      </w:pPr>
      <w:r w:rsidRPr="00CA02BB">
        <w:t>8.3. Настоящий Договор составлен в трех экземплярах, имеющих одинаковую юридическую силу.</w:t>
      </w:r>
    </w:p>
    <w:p w:rsidR="00D87393" w:rsidRPr="00CA02BB" w:rsidRDefault="00D87393" w:rsidP="00D87393">
      <w:pPr>
        <w:pStyle w:val="2"/>
        <w:spacing w:line="240" w:lineRule="auto"/>
        <w:ind w:left="0" w:firstLine="567"/>
        <w:rPr>
          <w:sz w:val="24"/>
          <w:szCs w:val="24"/>
        </w:rPr>
      </w:pPr>
    </w:p>
    <w:p w:rsidR="00D87393" w:rsidRPr="00CA02BB" w:rsidRDefault="00D87393" w:rsidP="00D87393">
      <w:pPr>
        <w:pStyle w:val="2"/>
        <w:spacing w:line="240" w:lineRule="auto"/>
        <w:ind w:left="0" w:firstLine="567"/>
        <w:jc w:val="center"/>
        <w:rPr>
          <w:rFonts w:ascii="Times New Roman" w:hAnsi="Times New Roman"/>
          <w:i w:val="0"/>
          <w:sz w:val="24"/>
          <w:szCs w:val="24"/>
        </w:rPr>
      </w:pPr>
      <w:r w:rsidRPr="00CA02BB">
        <w:rPr>
          <w:rFonts w:ascii="Times New Roman" w:hAnsi="Times New Roman"/>
          <w:i w:val="0"/>
          <w:sz w:val="24"/>
          <w:szCs w:val="24"/>
        </w:rPr>
        <w:t>9.</w:t>
      </w:r>
      <w:r w:rsidRPr="00CA02BB">
        <w:rPr>
          <w:sz w:val="24"/>
          <w:szCs w:val="24"/>
        </w:rPr>
        <w:t xml:space="preserve"> </w:t>
      </w:r>
      <w:r w:rsidRPr="00CA02BB">
        <w:rPr>
          <w:rFonts w:ascii="Times New Roman" w:hAnsi="Times New Roman"/>
          <w:i w:val="0"/>
          <w:sz w:val="24"/>
          <w:szCs w:val="24"/>
        </w:rPr>
        <w:t>ЮРИДИЧЕСКИЕ АДРЕСА И БАНКОВСКИЕ РЕКВИЗИТЫ СТОРОН</w:t>
      </w:r>
    </w:p>
    <w:tbl>
      <w:tblPr>
        <w:tblW w:w="0" w:type="auto"/>
        <w:tblLook w:val="0000"/>
      </w:tblPr>
      <w:tblGrid>
        <w:gridCol w:w="4589"/>
        <w:gridCol w:w="347"/>
        <w:gridCol w:w="4635"/>
      </w:tblGrid>
      <w:tr w:rsidR="00D87393" w:rsidRPr="00CA02BB" w:rsidTr="000932EA">
        <w:tc>
          <w:tcPr>
            <w:tcW w:w="4788" w:type="dxa"/>
          </w:tcPr>
          <w:p w:rsidR="00D87393" w:rsidRPr="00CA02BB" w:rsidRDefault="00D87393" w:rsidP="000932EA">
            <w:pPr>
              <w:pStyle w:val="2"/>
              <w:spacing w:line="240" w:lineRule="auto"/>
              <w:ind w:left="0" w:firstLine="56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A02BB">
              <w:rPr>
                <w:rFonts w:ascii="Times New Roman" w:hAnsi="Times New Roman"/>
                <w:i w:val="0"/>
                <w:sz w:val="24"/>
                <w:szCs w:val="24"/>
              </w:rPr>
              <w:t>Продавец</w:t>
            </w:r>
          </w:p>
          <w:p w:rsidR="00D87393" w:rsidRPr="00CA02BB" w:rsidRDefault="00D87393" w:rsidP="000932EA">
            <w:pPr>
              <w:ind w:firstLine="567"/>
            </w:pPr>
          </w:p>
          <w:p w:rsidR="00D87393" w:rsidRPr="003F7797" w:rsidRDefault="00D87393" w:rsidP="000932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797">
              <w:rPr>
                <w:rFonts w:ascii="Times New Roman" w:hAnsi="Times New Roman"/>
                <w:sz w:val="24"/>
                <w:szCs w:val="24"/>
              </w:rPr>
              <w:t xml:space="preserve">Администрация Вознесенского </w:t>
            </w:r>
          </w:p>
          <w:p w:rsidR="00D87393" w:rsidRPr="003F7797" w:rsidRDefault="00D87393" w:rsidP="000932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79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607274" w:rsidRPr="00E9762E" w:rsidRDefault="00607274" w:rsidP="00607274">
            <w:r w:rsidRPr="00E9762E">
              <w:t>Адрес: 347204 Ростовская область Морозовский район х</w:t>
            </w:r>
            <w:proofErr w:type="gramStart"/>
            <w:r w:rsidRPr="00E9762E">
              <w:t>.В</w:t>
            </w:r>
            <w:proofErr w:type="gramEnd"/>
            <w:r w:rsidRPr="00E9762E">
              <w:t xml:space="preserve">ознесенский ул.Центральная, 12 </w:t>
            </w:r>
          </w:p>
          <w:p w:rsidR="00607274" w:rsidRPr="00E9762E" w:rsidRDefault="00607274" w:rsidP="00607274">
            <w:r w:rsidRPr="00E9762E">
              <w:t>ИНН 6121009560  КПП 612101001</w:t>
            </w:r>
          </w:p>
          <w:p w:rsidR="00607274" w:rsidRPr="00E9762E" w:rsidRDefault="00607274" w:rsidP="00607274">
            <w:r w:rsidRPr="00E9762E">
              <w:t>ОКАТО 60234815000</w:t>
            </w:r>
          </w:p>
          <w:p w:rsidR="00607274" w:rsidRPr="00E9762E" w:rsidRDefault="00607274" w:rsidP="00607274">
            <w:proofErr w:type="spellStart"/>
            <w:proofErr w:type="gramStart"/>
            <w:r w:rsidRPr="00E9762E">
              <w:t>р</w:t>
            </w:r>
            <w:proofErr w:type="gramEnd"/>
            <w:r w:rsidRPr="00E9762E">
              <w:t>\сч</w:t>
            </w:r>
            <w:proofErr w:type="spellEnd"/>
            <w:r w:rsidRPr="00E9762E">
              <w:t xml:space="preserve"> </w:t>
            </w:r>
            <w:r w:rsidRPr="003F4B99">
              <w:t>40204810303490000464</w:t>
            </w:r>
          </w:p>
          <w:p w:rsidR="00607274" w:rsidRDefault="00607274" w:rsidP="00607274">
            <w:r>
              <w:t>Отделение Ростов-на-Дону</w:t>
            </w:r>
          </w:p>
          <w:p w:rsidR="00607274" w:rsidRPr="00E9762E" w:rsidRDefault="00607274" w:rsidP="00607274">
            <w:r w:rsidRPr="00E9762E">
              <w:t>БИК 046015001</w:t>
            </w:r>
          </w:p>
          <w:p w:rsidR="00607274" w:rsidRDefault="00607274" w:rsidP="00607274">
            <w:proofErr w:type="spellStart"/>
            <w:proofErr w:type="gramStart"/>
            <w:r w:rsidRPr="00E9762E">
              <w:t>л</w:t>
            </w:r>
            <w:proofErr w:type="gramEnd"/>
            <w:r w:rsidRPr="00E9762E">
              <w:t>\с</w:t>
            </w:r>
            <w:proofErr w:type="spellEnd"/>
            <w:r w:rsidRPr="00E9762E">
              <w:t xml:space="preserve"> 03583118480 в Отделе</w:t>
            </w:r>
            <w:r>
              <w:t xml:space="preserve"> №51</w:t>
            </w:r>
          </w:p>
          <w:p w:rsidR="00D87393" w:rsidRPr="00CA02BB" w:rsidRDefault="00607274" w:rsidP="00607274">
            <w:r w:rsidRPr="00E9762E">
              <w:t xml:space="preserve"> </w:t>
            </w:r>
            <w:r w:rsidRPr="00657AB0">
              <w:t>УФК по Ростовской области</w:t>
            </w:r>
          </w:p>
          <w:p w:rsidR="00D87393" w:rsidRDefault="00D87393" w:rsidP="000932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87393" w:rsidRDefault="00D87393" w:rsidP="000932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79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D87393" w:rsidRDefault="00D87393" w:rsidP="000932E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F7797">
              <w:rPr>
                <w:rFonts w:ascii="Times New Roman" w:hAnsi="Times New Roman"/>
                <w:sz w:val="24"/>
                <w:szCs w:val="24"/>
              </w:rPr>
              <w:t xml:space="preserve">Вознесенского сельского поселения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     </w:t>
            </w:r>
            <w:r w:rsidRPr="003F7797">
              <w:rPr>
                <w:rFonts w:ascii="Times New Roman" w:hAnsi="Times New Roman"/>
                <w:sz w:val="24"/>
                <w:szCs w:val="24"/>
              </w:rPr>
              <w:t>С.И. Чмира</w:t>
            </w:r>
          </w:p>
          <w:p w:rsidR="00D87393" w:rsidRPr="009923B8" w:rsidRDefault="00D87393" w:rsidP="000932EA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A02BB">
              <w:t xml:space="preserve"> </w:t>
            </w:r>
            <w:r w:rsidRPr="009923B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:rsidR="00D87393" w:rsidRPr="00CA02BB" w:rsidRDefault="00D87393" w:rsidP="000932EA">
            <w:pPr>
              <w:rPr>
                <w:u w:val="single"/>
              </w:rPr>
            </w:pPr>
            <w:r w:rsidRPr="00CA02BB">
              <w:t>«__» _____________  201_ г.</w:t>
            </w:r>
          </w:p>
          <w:p w:rsidR="00D87393" w:rsidRPr="00CA02BB" w:rsidRDefault="00D87393" w:rsidP="000932EA">
            <w:pPr>
              <w:widowControl w:val="0"/>
              <w:suppressAutoHyphens/>
              <w:ind w:firstLine="567"/>
              <w:jc w:val="both"/>
              <w:rPr>
                <w:u w:val="single"/>
                <w:lang w:eastAsia="ar-SA"/>
              </w:rPr>
            </w:pPr>
          </w:p>
        </w:tc>
        <w:tc>
          <w:tcPr>
            <w:tcW w:w="360" w:type="dxa"/>
          </w:tcPr>
          <w:p w:rsidR="00D87393" w:rsidRPr="00CA02BB" w:rsidRDefault="00D87393" w:rsidP="000932EA">
            <w:pPr>
              <w:widowControl w:val="0"/>
              <w:suppressAutoHyphens/>
              <w:ind w:firstLine="567"/>
              <w:jc w:val="both"/>
              <w:rPr>
                <w:lang w:eastAsia="ar-SA"/>
              </w:rPr>
            </w:pPr>
          </w:p>
        </w:tc>
        <w:tc>
          <w:tcPr>
            <w:tcW w:w="4705" w:type="dxa"/>
          </w:tcPr>
          <w:p w:rsidR="00D87393" w:rsidRPr="00CA02BB" w:rsidRDefault="00D87393" w:rsidP="000932EA">
            <w:pPr>
              <w:pStyle w:val="2"/>
              <w:spacing w:line="240" w:lineRule="auto"/>
              <w:ind w:left="0" w:firstLine="567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A02BB">
              <w:rPr>
                <w:rFonts w:ascii="Times New Roman" w:hAnsi="Times New Roman"/>
                <w:i w:val="0"/>
                <w:sz w:val="24"/>
                <w:szCs w:val="24"/>
              </w:rPr>
              <w:t>Покупатель</w:t>
            </w:r>
          </w:p>
          <w:p w:rsidR="00D87393" w:rsidRPr="00CA02BB" w:rsidRDefault="00D87393" w:rsidP="000932EA">
            <w:pPr>
              <w:ind w:firstLine="567"/>
            </w:pPr>
          </w:p>
          <w:p w:rsidR="00D87393" w:rsidRPr="00CA02BB" w:rsidRDefault="00D87393" w:rsidP="000932EA">
            <w:pPr>
              <w:ind w:firstLine="567"/>
            </w:pPr>
            <w:r w:rsidRPr="00CA02BB">
              <w:t>__</w:t>
            </w:r>
            <w:r w:rsidR="00607274">
              <w:t>__</w:t>
            </w:r>
            <w:r w:rsidRPr="00CA02BB">
              <w:t>_________________________</w:t>
            </w:r>
          </w:p>
          <w:p w:rsidR="00D87393" w:rsidRPr="00CA02BB" w:rsidRDefault="00D87393" w:rsidP="000932EA">
            <w:pPr>
              <w:ind w:firstLine="567"/>
            </w:pPr>
            <w:r w:rsidRPr="00CA02BB">
              <w:t>__</w:t>
            </w:r>
            <w:r w:rsidR="00607274">
              <w:t>__</w:t>
            </w:r>
            <w:r w:rsidRPr="00CA02BB">
              <w:t>_________________________</w:t>
            </w:r>
          </w:p>
          <w:p w:rsidR="00607274" w:rsidRDefault="00607274" w:rsidP="000932EA">
            <w:pPr>
              <w:ind w:firstLine="567"/>
            </w:pPr>
          </w:p>
          <w:p w:rsidR="00D87393" w:rsidRDefault="00D87393" w:rsidP="000932EA">
            <w:pPr>
              <w:ind w:firstLine="567"/>
            </w:pPr>
            <w:r w:rsidRPr="00CA02BB">
              <w:t>_</w:t>
            </w:r>
            <w:r w:rsidR="00607274">
              <w:t>____</w:t>
            </w:r>
            <w:r w:rsidRPr="00CA02BB">
              <w:t>__________________________</w:t>
            </w:r>
          </w:p>
          <w:p w:rsidR="00D87393" w:rsidRPr="00CA02BB" w:rsidRDefault="00D87393" w:rsidP="000932EA">
            <w:pPr>
              <w:ind w:firstLine="567"/>
            </w:pPr>
            <w:r>
              <w:t>_</w:t>
            </w:r>
            <w:r w:rsidR="00607274">
              <w:t>____</w:t>
            </w:r>
            <w:r>
              <w:t>__________________________</w:t>
            </w:r>
          </w:p>
          <w:p w:rsidR="00D87393" w:rsidRPr="00CA02BB" w:rsidRDefault="00607274" w:rsidP="000932EA">
            <w:pPr>
              <w:ind w:firstLine="567"/>
            </w:pPr>
            <w:r>
              <w:t>_______________________________</w:t>
            </w:r>
          </w:p>
          <w:p w:rsidR="00D87393" w:rsidRPr="00CA02BB" w:rsidRDefault="00607274" w:rsidP="000932EA">
            <w:pPr>
              <w:ind w:firstLine="567"/>
            </w:pPr>
            <w:r>
              <w:t>_______________________________</w:t>
            </w:r>
          </w:p>
          <w:p w:rsidR="00D87393" w:rsidRPr="00CA02BB" w:rsidRDefault="00607274" w:rsidP="000932EA">
            <w:pPr>
              <w:ind w:firstLine="567"/>
            </w:pPr>
            <w:r>
              <w:t>_______________________________</w:t>
            </w:r>
          </w:p>
          <w:p w:rsidR="00D87393" w:rsidRDefault="00D87393" w:rsidP="00607274"/>
          <w:p w:rsidR="00D87393" w:rsidRDefault="00D87393" w:rsidP="000932EA">
            <w:pPr>
              <w:ind w:firstLine="567"/>
            </w:pPr>
          </w:p>
          <w:p w:rsidR="00D87393" w:rsidRDefault="00D87393" w:rsidP="000932EA">
            <w:pPr>
              <w:ind w:firstLine="567"/>
            </w:pPr>
          </w:p>
          <w:p w:rsidR="00D87393" w:rsidRDefault="00D87393" w:rsidP="000932EA">
            <w:pPr>
              <w:ind w:firstLine="567"/>
            </w:pPr>
          </w:p>
          <w:p w:rsidR="00D87393" w:rsidRDefault="00D87393" w:rsidP="000932EA"/>
          <w:p w:rsidR="00D87393" w:rsidRDefault="00D87393" w:rsidP="000932EA">
            <w:pPr>
              <w:ind w:firstLine="567"/>
            </w:pPr>
          </w:p>
          <w:p w:rsidR="00D87393" w:rsidRPr="00CA02BB" w:rsidRDefault="00D87393" w:rsidP="000932EA">
            <w:pPr>
              <w:ind w:firstLine="567"/>
            </w:pPr>
            <w:r w:rsidRPr="00CA02BB">
              <w:t xml:space="preserve">____________ </w:t>
            </w:r>
            <w:r>
              <w:t>/___________</w:t>
            </w:r>
          </w:p>
          <w:p w:rsidR="00D87393" w:rsidRPr="00CA02BB" w:rsidRDefault="00D87393" w:rsidP="000932EA">
            <w:pPr>
              <w:ind w:firstLine="567"/>
            </w:pPr>
          </w:p>
          <w:p w:rsidR="00D87393" w:rsidRPr="00CA02BB" w:rsidRDefault="00D87393" w:rsidP="000932EA">
            <w:pPr>
              <w:widowControl w:val="0"/>
              <w:suppressAutoHyphens/>
              <w:ind w:firstLine="567"/>
              <w:rPr>
                <w:lang w:eastAsia="ar-SA"/>
              </w:rPr>
            </w:pPr>
            <w:r w:rsidRPr="00CA02BB">
              <w:t>«__» _________ 201_ г.</w:t>
            </w:r>
          </w:p>
        </w:tc>
      </w:tr>
    </w:tbl>
    <w:p w:rsidR="00D87393" w:rsidRDefault="00D87393" w:rsidP="00D87393"/>
    <w:p w:rsidR="00D87393" w:rsidRDefault="00607274" w:rsidP="00607274">
      <w:pPr>
        <w:tabs>
          <w:tab w:val="left" w:pos="5745"/>
        </w:tabs>
      </w:pPr>
      <w:r>
        <w:t>м.п.</w:t>
      </w:r>
      <w:r>
        <w:tab/>
        <w:t>м.п.</w:t>
      </w:r>
    </w:p>
    <w:p w:rsidR="00D87393" w:rsidRDefault="00D87393" w:rsidP="00D87393">
      <w:pPr>
        <w:jc w:val="center"/>
      </w:pPr>
    </w:p>
    <w:p w:rsidR="00D87393" w:rsidRDefault="00D87393" w:rsidP="00D87393">
      <w:pPr>
        <w:jc w:val="center"/>
      </w:pPr>
    </w:p>
    <w:p w:rsidR="00D87393" w:rsidRDefault="00D87393" w:rsidP="00D87393">
      <w:pPr>
        <w:jc w:val="center"/>
      </w:pPr>
    </w:p>
    <w:p w:rsidR="00D87393" w:rsidRDefault="00D87393" w:rsidP="00D87393">
      <w:pPr>
        <w:jc w:val="center"/>
      </w:pPr>
    </w:p>
    <w:p w:rsidR="00D87393" w:rsidRDefault="00D87393" w:rsidP="00D87393">
      <w:pPr>
        <w:jc w:val="center"/>
      </w:pPr>
    </w:p>
    <w:p w:rsidR="00D87393" w:rsidRDefault="00D87393" w:rsidP="00D87393">
      <w:pPr>
        <w:jc w:val="center"/>
      </w:pPr>
    </w:p>
    <w:p w:rsidR="00D87393" w:rsidRDefault="00D87393" w:rsidP="00D87393">
      <w:pPr>
        <w:jc w:val="center"/>
      </w:pPr>
    </w:p>
    <w:p w:rsidR="00D87393" w:rsidRDefault="00D87393" w:rsidP="00D87393">
      <w:pPr>
        <w:jc w:val="center"/>
      </w:pPr>
    </w:p>
    <w:p w:rsidR="00D87393" w:rsidRDefault="00D87393" w:rsidP="00D87393">
      <w:pPr>
        <w:jc w:val="center"/>
      </w:pPr>
    </w:p>
    <w:p w:rsidR="00D87393" w:rsidRDefault="00D87393" w:rsidP="00D87393">
      <w:pPr>
        <w:jc w:val="center"/>
      </w:pPr>
    </w:p>
    <w:p w:rsidR="00D87393" w:rsidRDefault="00D87393" w:rsidP="00D87393">
      <w:pPr>
        <w:jc w:val="center"/>
      </w:pPr>
    </w:p>
    <w:p w:rsidR="00D87393" w:rsidRDefault="00D87393" w:rsidP="00D87393">
      <w:pPr>
        <w:jc w:val="center"/>
      </w:pPr>
    </w:p>
    <w:p w:rsidR="00D87393" w:rsidRDefault="00D87393" w:rsidP="00D87393">
      <w:pPr>
        <w:jc w:val="center"/>
      </w:pPr>
    </w:p>
    <w:p w:rsidR="00D87393" w:rsidRDefault="00D87393" w:rsidP="00D87393"/>
    <w:p w:rsidR="00D87393" w:rsidRPr="00CA02BB" w:rsidRDefault="00D87393" w:rsidP="00D87393">
      <w:pPr>
        <w:pStyle w:val="11"/>
        <w:ind w:left="-284" w:right="282"/>
        <w:jc w:val="right"/>
        <w:rPr>
          <w:rFonts w:ascii="Times New Roman" w:hAnsi="Times New Roman" w:cs="Times New Roman"/>
          <w:sz w:val="24"/>
          <w:szCs w:val="24"/>
        </w:rPr>
      </w:pPr>
      <w:r w:rsidRPr="00CA02B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87393" w:rsidRPr="00CA02BB" w:rsidRDefault="00D87393" w:rsidP="00D87393">
      <w:pPr>
        <w:pStyle w:val="11"/>
        <w:ind w:left="-284" w:right="282"/>
        <w:jc w:val="right"/>
        <w:rPr>
          <w:rFonts w:ascii="Times New Roman" w:hAnsi="Times New Roman" w:cs="Times New Roman"/>
          <w:sz w:val="24"/>
          <w:szCs w:val="24"/>
        </w:rPr>
      </w:pPr>
      <w:r w:rsidRPr="00CA02BB">
        <w:rPr>
          <w:rFonts w:ascii="Times New Roman" w:hAnsi="Times New Roman" w:cs="Times New Roman"/>
          <w:sz w:val="24"/>
          <w:szCs w:val="24"/>
        </w:rPr>
        <w:t xml:space="preserve">к договору  купли-продажи  </w:t>
      </w:r>
    </w:p>
    <w:p w:rsidR="00D87393" w:rsidRPr="00CA02BB" w:rsidRDefault="00D87393" w:rsidP="00D87393">
      <w:pPr>
        <w:pStyle w:val="11"/>
        <w:ind w:left="-284" w:right="282"/>
        <w:jc w:val="right"/>
        <w:rPr>
          <w:rFonts w:ascii="Times New Roman" w:hAnsi="Times New Roman" w:cs="Times New Roman"/>
          <w:sz w:val="24"/>
          <w:szCs w:val="24"/>
        </w:rPr>
      </w:pPr>
      <w:r w:rsidRPr="00CA02BB">
        <w:rPr>
          <w:rFonts w:ascii="Times New Roman" w:hAnsi="Times New Roman" w:cs="Times New Roman"/>
          <w:sz w:val="24"/>
          <w:szCs w:val="24"/>
        </w:rPr>
        <w:t xml:space="preserve">№ ____ от _______ </w:t>
      </w:r>
      <w:proofErr w:type="gramStart"/>
      <w:r w:rsidRPr="00CA02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02BB">
        <w:rPr>
          <w:rFonts w:ascii="Times New Roman" w:hAnsi="Times New Roman" w:cs="Times New Roman"/>
          <w:sz w:val="24"/>
          <w:szCs w:val="24"/>
        </w:rPr>
        <w:t>.</w:t>
      </w:r>
    </w:p>
    <w:p w:rsidR="00D87393" w:rsidRPr="00CA02BB" w:rsidRDefault="00D87393" w:rsidP="00D87393">
      <w:pPr>
        <w:pStyle w:val="11"/>
        <w:ind w:left="-284" w:right="28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7393" w:rsidRPr="00CA02BB" w:rsidRDefault="00D87393" w:rsidP="00D87393">
      <w:pPr>
        <w:pStyle w:val="11"/>
        <w:ind w:left="-284" w:right="28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7393" w:rsidRPr="00CA02BB" w:rsidRDefault="00D87393" w:rsidP="00D87393">
      <w:pPr>
        <w:pStyle w:val="11"/>
        <w:ind w:right="282"/>
        <w:rPr>
          <w:rFonts w:ascii="Times New Roman" w:hAnsi="Times New Roman" w:cs="Times New Roman"/>
          <w:b/>
          <w:bCs/>
          <w:sz w:val="24"/>
          <w:szCs w:val="24"/>
        </w:rPr>
      </w:pPr>
    </w:p>
    <w:p w:rsidR="00D87393" w:rsidRPr="00607274" w:rsidRDefault="00D87393" w:rsidP="00D8739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07274">
          <w:rPr>
            <w:rStyle w:val="a3"/>
            <w:rFonts w:ascii="Times New Roman" w:hAnsi="Times New Roman"/>
            <w:color w:val="auto"/>
            <w:sz w:val="24"/>
            <w:szCs w:val="24"/>
          </w:rPr>
          <w:t>АКТ</w:t>
        </w:r>
      </w:hyperlink>
    </w:p>
    <w:p w:rsidR="00D87393" w:rsidRPr="00CA02BB" w:rsidRDefault="00D87393" w:rsidP="00D87393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0727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приема</w:t>
      </w:r>
      <w:r w:rsidRPr="00CA02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-передачи </w:t>
      </w:r>
    </w:p>
    <w:p w:rsidR="00D87393" w:rsidRPr="00CA02BB" w:rsidRDefault="00D87393" w:rsidP="00D87393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87393" w:rsidRPr="00CA02BB" w:rsidRDefault="00D87393" w:rsidP="00D8739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ознесенский</w:t>
      </w:r>
      <w:r w:rsidRPr="00CA02B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072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A02BB">
        <w:rPr>
          <w:rFonts w:ascii="Times New Roman" w:hAnsi="Times New Roman" w:cs="Times New Roman"/>
          <w:sz w:val="24"/>
          <w:szCs w:val="24"/>
        </w:rPr>
        <w:t xml:space="preserve"> «___» ________ 201__г.</w:t>
      </w:r>
    </w:p>
    <w:p w:rsidR="00D87393" w:rsidRPr="00CA02BB" w:rsidRDefault="00D87393" w:rsidP="00D8739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7393" w:rsidRDefault="00D87393" w:rsidP="00D87393">
      <w:pPr>
        <w:pStyle w:val="11"/>
        <w:ind w:left="-284" w:right="-2" w:firstLine="464"/>
        <w:jc w:val="both"/>
        <w:rPr>
          <w:rFonts w:ascii="Times New Roman" w:hAnsi="Times New Roman" w:cs="Times New Roman"/>
          <w:sz w:val="24"/>
          <w:szCs w:val="24"/>
        </w:rPr>
      </w:pPr>
      <w:r w:rsidRPr="00CA02B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Вознесенского сельского</w:t>
      </w:r>
      <w:r w:rsidRPr="00CA02BB">
        <w:rPr>
          <w:rFonts w:ascii="Times New Roman" w:hAnsi="Times New Roman" w:cs="Times New Roman"/>
          <w:sz w:val="24"/>
          <w:szCs w:val="24"/>
        </w:rPr>
        <w:t xml:space="preserve"> поселения в лице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CA02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Вознесенского сельского</w:t>
      </w:r>
      <w:r w:rsidRPr="00CA02B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607274">
        <w:rPr>
          <w:rFonts w:ascii="Times New Roman" w:hAnsi="Times New Roman" w:cs="Times New Roman"/>
          <w:sz w:val="24"/>
          <w:szCs w:val="24"/>
        </w:rPr>
        <w:t xml:space="preserve"> Чмира С.И.</w:t>
      </w:r>
      <w:r w:rsidRPr="00CA02BB">
        <w:rPr>
          <w:rFonts w:ascii="Times New Roman" w:hAnsi="Times New Roman" w:cs="Times New Roman"/>
          <w:sz w:val="24"/>
          <w:szCs w:val="24"/>
        </w:rPr>
        <w:t xml:space="preserve">, именуемый в дальнейшем «Продавец»,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CA02BB">
        <w:rPr>
          <w:rFonts w:ascii="Times New Roman" w:hAnsi="Times New Roman" w:cs="Times New Roman"/>
          <w:sz w:val="24"/>
          <w:szCs w:val="24"/>
        </w:rPr>
        <w:t xml:space="preserve"> с одной стороны,  и </w:t>
      </w:r>
      <w:r w:rsidRPr="00CA02BB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607274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CA02BB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CA02B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D87393" w:rsidRPr="002C4203" w:rsidRDefault="00D87393" w:rsidP="00D87393">
      <w:pPr>
        <w:pStyle w:val="11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CA02BB">
        <w:rPr>
          <w:rFonts w:ascii="Times New Roman" w:hAnsi="Times New Roman" w:cs="Times New Roman"/>
          <w:sz w:val="24"/>
          <w:szCs w:val="24"/>
        </w:rPr>
        <w:t xml:space="preserve">, именуемый в дальнейшем «Покупатель», с другой стороны, составили настоящий акт о том, что в соответствии с Договором купли-продажи № ___ от «__» _______ 201__ г. Продавец передал, а Покупатель принял: </w:t>
      </w:r>
      <w:r w:rsidRPr="002C4203">
        <w:rPr>
          <w:rFonts w:ascii="Times New Roman" w:hAnsi="Times New Roman" w:cs="Times New Roman"/>
          <w:sz w:val="24"/>
          <w:szCs w:val="24"/>
        </w:rPr>
        <w:t>нежилое здание с земельным участком, расположенные по адресу: Россия, Ростовская обл., Морозовский р-н, х</w:t>
      </w:r>
      <w:proofErr w:type="gramStart"/>
      <w:r w:rsidRPr="002C420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C4203">
        <w:rPr>
          <w:rFonts w:ascii="Times New Roman" w:hAnsi="Times New Roman" w:cs="Times New Roman"/>
          <w:sz w:val="24"/>
          <w:szCs w:val="24"/>
        </w:rPr>
        <w:t>ыстрый, ул. Быстрая, 20:</w:t>
      </w:r>
    </w:p>
    <w:p w:rsidR="00D87393" w:rsidRDefault="00D87393" w:rsidP="00D87393">
      <w:pPr>
        <w:ind w:right="-1" w:firstLine="567"/>
        <w:jc w:val="both"/>
      </w:pPr>
      <w:r w:rsidRPr="00F842D6">
        <w:t xml:space="preserve">- </w:t>
      </w:r>
      <w:r>
        <w:rPr>
          <w:szCs w:val="28"/>
        </w:rPr>
        <w:t>нежилое здание общей площадью 78,0 кв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, этажность 1, год постройки 1950, материал стен – кирпичные, свидетельство 61-61-28/002/2013-600 </w:t>
      </w:r>
      <w:r>
        <w:t>от 17.04.2013</w:t>
      </w:r>
      <w:r w:rsidRPr="00F842D6">
        <w:t xml:space="preserve">; </w:t>
      </w:r>
    </w:p>
    <w:p w:rsidR="00D87393" w:rsidRPr="003277FA" w:rsidRDefault="00D87393" w:rsidP="00D87393">
      <w:pPr>
        <w:ind w:right="-1" w:firstLine="567"/>
        <w:jc w:val="both"/>
        <w:rPr>
          <w:szCs w:val="28"/>
        </w:rPr>
      </w:pPr>
      <w:r w:rsidRPr="00F842D6">
        <w:t xml:space="preserve">- </w:t>
      </w:r>
      <w:r>
        <w:rPr>
          <w:szCs w:val="28"/>
        </w:rPr>
        <w:t>земельный участок площадью 1000 кв.м.</w:t>
      </w:r>
      <w:r>
        <w:t>, категория земель: земли населенных пунктов, кадастровый номер: 61:24:0030601:78, вид, номер и дата госуда</w:t>
      </w:r>
      <w:r>
        <w:t>р</w:t>
      </w:r>
      <w:r>
        <w:t>ственной регистрации права: собственность</w:t>
      </w:r>
      <w:r w:rsidRPr="00F842D6">
        <w:t xml:space="preserve"> </w:t>
      </w:r>
      <w:r w:rsidRPr="00912C24">
        <w:t>61/028/2017-1 от 27.04.2017 г.</w:t>
      </w:r>
    </w:p>
    <w:p w:rsidR="00D87393" w:rsidRDefault="00D87393" w:rsidP="00D87393">
      <w:pPr>
        <w:pStyle w:val="11"/>
        <w:ind w:left="-284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87393" w:rsidRPr="00CA02BB" w:rsidRDefault="00D87393" w:rsidP="00D87393">
      <w:pPr>
        <w:pStyle w:val="ConsPlusNormal0"/>
        <w:ind w:left="-284" w:right="-2" w:firstLine="71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2BB"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Договора. Претензий к Продавцу, в том числе имущественных, Покупатель не имеет.</w:t>
      </w:r>
    </w:p>
    <w:p w:rsidR="00D87393" w:rsidRPr="00CA02BB" w:rsidRDefault="00D87393" w:rsidP="00D87393">
      <w:pPr>
        <w:pStyle w:val="ConsPlusNormal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4651"/>
        <w:gridCol w:w="353"/>
        <w:gridCol w:w="4673"/>
      </w:tblGrid>
      <w:tr w:rsidR="00D87393" w:rsidRPr="00CA02BB" w:rsidTr="000932EA">
        <w:tc>
          <w:tcPr>
            <w:tcW w:w="4788" w:type="dxa"/>
          </w:tcPr>
          <w:p w:rsidR="00D87393" w:rsidRPr="00CA02BB" w:rsidRDefault="00D87393" w:rsidP="000932E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CA02BB">
              <w:rPr>
                <w:rFonts w:ascii="Times New Roman" w:hAnsi="Times New Roman"/>
                <w:sz w:val="24"/>
                <w:szCs w:val="24"/>
              </w:rPr>
              <w:t>Продавец</w:t>
            </w:r>
          </w:p>
          <w:p w:rsidR="00D87393" w:rsidRPr="00CA02BB" w:rsidRDefault="00D87393" w:rsidP="000932EA">
            <w:pPr>
              <w:ind w:firstLine="20"/>
            </w:pPr>
            <w:r w:rsidRPr="00CA02BB">
              <w:t xml:space="preserve">Администрации </w:t>
            </w:r>
            <w:r>
              <w:t>Вознесенского сельского</w:t>
            </w:r>
            <w:r w:rsidRPr="00CA02BB">
              <w:t xml:space="preserve"> поселения</w:t>
            </w:r>
          </w:p>
          <w:p w:rsidR="00D87393" w:rsidRDefault="00D87393" w:rsidP="000932EA">
            <w:pPr>
              <w:ind w:firstLine="20"/>
              <w:rPr>
                <w:u w:val="single"/>
              </w:rPr>
            </w:pPr>
          </w:p>
          <w:p w:rsidR="00D87393" w:rsidRPr="00CA02BB" w:rsidRDefault="00D87393" w:rsidP="000932EA">
            <w:pPr>
              <w:ind w:firstLine="20"/>
              <w:rPr>
                <w:color w:val="FFFFFF"/>
                <w:u w:val="single"/>
              </w:rPr>
            </w:pPr>
            <w:r w:rsidRPr="00CA02BB">
              <w:rPr>
                <w:u w:val="single"/>
              </w:rPr>
              <w:t xml:space="preserve">Ростовская область                          </w:t>
            </w:r>
            <w:r w:rsidRPr="00CA02BB">
              <w:rPr>
                <w:color w:val="FFFFFF"/>
                <w:u w:val="single"/>
              </w:rPr>
              <w:t>1</w:t>
            </w:r>
          </w:p>
          <w:p w:rsidR="00D87393" w:rsidRDefault="00D87393" w:rsidP="000932EA">
            <w:pPr>
              <w:ind w:firstLine="20"/>
              <w:rPr>
                <w:u w:val="single"/>
              </w:rPr>
            </w:pPr>
            <w:r w:rsidRPr="00CA02BB">
              <w:rPr>
                <w:u w:val="single"/>
              </w:rPr>
              <w:t>Морозовск</w:t>
            </w:r>
            <w:r>
              <w:rPr>
                <w:u w:val="single"/>
              </w:rPr>
              <w:t>ий район, х</w:t>
            </w:r>
            <w:proofErr w:type="gramStart"/>
            <w:r>
              <w:rPr>
                <w:u w:val="single"/>
              </w:rPr>
              <w:t>.В</w:t>
            </w:r>
            <w:proofErr w:type="gramEnd"/>
            <w:r>
              <w:rPr>
                <w:u w:val="single"/>
              </w:rPr>
              <w:t>ознесенский</w:t>
            </w:r>
            <w:r w:rsidRPr="00CA02BB">
              <w:rPr>
                <w:u w:val="single"/>
              </w:rPr>
              <w:t>,</w:t>
            </w:r>
          </w:p>
          <w:p w:rsidR="00D87393" w:rsidRPr="00CA02BB" w:rsidRDefault="00D87393" w:rsidP="000932EA">
            <w:pPr>
              <w:ind w:firstLine="20"/>
              <w:rPr>
                <w:color w:val="FFFFFF"/>
                <w:u w:val="single"/>
              </w:rPr>
            </w:pPr>
            <w:r w:rsidRPr="00CA02BB">
              <w:rPr>
                <w:u w:val="single"/>
              </w:rPr>
              <w:t xml:space="preserve">ул. </w:t>
            </w:r>
            <w:r>
              <w:rPr>
                <w:u w:val="single"/>
              </w:rPr>
              <w:t>Центральная, 12</w:t>
            </w:r>
            <w:r w:rsidRPr="00CA02BB">
              <w:rPr>
                <w:u w:val="single"/>
              </w:rPr>
              <w:t xml:space="preserve">        </w:t>
            </w:r>
            <w:r w:rsidRPr="00CA02BB">
              <w:rPr>
                <w:color w:val="FFFFFF"/>
                <w:u w:val="single"/>
              </w:rPr>
              <w:t>1</w:t>
            </w:r>
          </w:p>
          <w:p w:rsidR="00D87393" w:rsidRDefault="00D87393" w:rsidP="000932EA"/>
          <w:p w:rsidR="00D87393" w:rsidRPr="00CA02BB" w:rsidRDefault="00D87393" w:rsidP="000932EA">
            <w:pPr>
              <w:ind w:firstLine="20"/>
              <w:rPr>
                <w:u w:val="single"/>
              </w:rPr>
            </w:pPr>
            <w:r w:rsidRPr="00CA02BB">
              <w:t xml:space="preserve">______________   </w:t>
            </w:r>
            <w:r>
              <w:t>С.И. Чмира</w:t>
            </w:r>
          </w:p>
          <w:p w:rsidR="00D87393" w:rsidRDefault="00D87393" w:rsidP="000932EA">
            <w:pPr>
              <w:ind w:firstLine="20"/>
            </w:pPr>
          </w:p>
          <w:p w:rsidR="00D87393" w:rsidRPr="00CA02BB" w:rsidRDefault="00D87393" w:rsidP="000932EA">
            <w:pPr>
              <w:ind w:firstLine="20"/>
              <w:rPr>
                <w:u w:val="single"/>
              </w:rPr>
            </w:pPr>
            <w:r w:rsidRPr="00CA02BB">
              <w:t>«___»  _______ 201__ г.</w:t>
            </w:r>
          </w:p>
          <w:p w:rsidR="00D87393" w:rsidRPr="00CA02BB" w:rsidRDefault="00D87393" w:rsidP="000932EA">
            <w:pPr>
              <w:widowControl w:val="0"/>
              <w:suppressAutoHyphens/>
              <w:ind w:left="1760" w:hanging="1740"/>
              <w:jc w:val="both"/>
              <w:rPr>
                <w:u w:val="single"/>
                <w:lang w:eastAsia="ar-SA"/>
              </w:rPr>
            </w:pPr>
          </w:p>
        </w:tc>
        <w:tc>
          <w:tcPr>
            <w:tcW w:w="360" w:type="dxa"/>
          </w:tcPr>
          <w:p w:rsidR="00D87393" w:rsidRPr="00CA02BB" w:rsidRDefault="00D87393" w:rsidP="000932EA">
            <w:pPr>
              <w:widowControl w:val="0"/>
              <w:suppressAutoHyphens/>
              <w:ind w:left="1760" w:hanging="1740"/>
              <w:jc w:val="both"/>
              <w:rPr>
                <w:lang w:eastAsia="ar-SA"/>
              </w:rPr>
            </w:pPr>
          </w:p>
        </w:tc>
        <w:tc>
          <w:tcPr>
            <w:tcW w:w="4705" w:type="dxa"/>
          </w:tcPr>
          <w:p w:rsidR="00D87393" w:rsidRPr="00CA02BB" w:rsidRDefault="00D87393" w:rsidP="000932EA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CA02BB">
              <w:rPr>
                <w:rFonts w:ascii="Times New Roman" w:hAnsi="Times New Roman"/>
                <w:sz w:val="24"/>
                <w:szCs w:val="24"/>
              </w:rPr>
              <w:t>Покупатель</w:t>
            </w:r>
          </w:p>
          <w:p w:rsidR="00D87393" w:rsidRPr="00CA02BB" w:rsidRDefault="00D87393" w:rsidP="000932EA">
            <w:pPr>
              <w:ind w:left="97" w:hanging="36"/>
            </w:pPr>
            <w:r w:rsidRPr="00CA02BB">
              <w:t>________</w:t>
            </w:r>
            <w:r w:rsidR="00607274">
              <w:t>_________</w:t>
            </w:r>
            <w:r w:rsidRPr="00CA02BB">
              <w:t>______________</w:t>
            </w:r>
          </w:p>
          <w:p w:rsidR="00D87393" w:rsidRPr="00CA02BB" w:rsidRDefault="00D87393" w:rsidP="000932EA">
            <w:pPr>
              <w:ind w:left="97" w:hanging="36"/>
            </w:pPr>
            <w:r w:rsidRPr="00CA02BB">
              <w:t>_________</w:t>
            </w:r>
            <w:r w:rsidR="00607274">
              <w:t>_________</w:t>
            </w:r>
            <w:r w:rsidRPr="00CA02BB">
              <w:t>_____________</w:t>
            </w:r>
          </w:p>
          <w:p w:rsidR="00D87393" w:rsidRPr="00CA02BB" w:rsidRDefault="00D87393" w:rsidP="000932EA">
            <w:pPr>
              <w:ind w:hanging="36"/>
            </w:pPr>
          </w:p>
          <w:p w:rsidR="00D87393" w:rsidRPr="00CA02BB" w:rsidRDefault="00607274" w:rsidP="000932EA">
            <w:pPr>
              <w:ind w:hanging="36"/>
            </w:pPr>
            <w:r>
              <w:t>________________________________</w:t>
            </w:r>
          </w:p>
          <w:p w:rsidR="00D87393" w:rsidRDefault="00607274" w:rsidP="000932EA">
            <w:pPr>
              <w:ind w:hanging="36"/>
            </w:pPr>
            <w:r>
              <w:t>________________________________</w:t>
            </w:r>
          </w:p>
          <w:p w:rsidR="00D87393" w:rsidRDefault="00607274" w:rsidP="000932EA">
            <w:pPr>
              <w:ind w:hanging="36"/>
            </w:pPr>
            <w:r>
              <w:t>________________________________</w:t>
            </w:r>
          </w:p>
          <w:p w:rsidR="00D87393" w:rsidRDefault="00D87393" w:rsidP="000932EA">
            <w:pPr>
              <w:ind w:hanging="36"/>
            </w:pPr>
          </w:p>
          <w:p w:rsidR="00D87393" w:rsidRPr="00CA02BB" w:rsidRDefault="00D87393" w:rsidP="000932EA">
            <w:pPr>
              <w:ind w:hanging="36"/>
            </w:pPr>
            <w:r>
              <w:t>__________  / _______________</w:t>
            </w:r>
          </w:p>
          <w:p w:rsidR="00D87393" w:rsidRPr="00CA02BB" w:rsidRDefault="00D87393" w:rsidP="000932EA">
            <w:pPr>
              <w:ind w:hanging="36"/>
            </w:pPr>
          </w:p>
          <w:p w:rsidR="00D87393" w:rsidRPr="00CA02BB" w:rsidRDefault="00D87393" w:rsidP="000932EA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CA02BB">
              <w:t>«__»  ______ 201__ г.</w:t>
            </w:r>
          </w:p>
        </w:tc>
      </w:tr>
    </w:tbl>
    <w:p w:rsidR="00D87393" w:rsidRDefault="00D87393"/>
    <w:p w:rsidR="00D87393" w:rsidRDefault="00607274" w:rsidP="00607274">
      <w:pPr>
        <w:tabs>
          <w:tab w:val="left" w:pos="230"/>
          <w:tab w:val="left" w:pos="5178"/>
        </w:tabs>
      </w:pPr>
      <w:r>
        <w:tab/>
        <w:t>м.п.</w:t>
      </w:r>
      <w:r>
        <w:tab/>
        <w:t>м.п.</w:t>
      </w:r>
    </w:p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p w:rsidR="00D87393" w:rsidRDefault="00D87393"/>
    <w:sectPr w:rsidR="00D87393" w:rsidSect="001E5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4.%1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decimal"/>
      <w:lvlText w:val="2.%1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3.%1."/>
      <w:lvlJc w:val="left"/>
      <w:pPr>
        <w:tabs>
          <w:tab w:val="num" w:pos="993"/>
        </w:tabs>
      </w:pPr>
      <w:rPr>
        <w:rFonts w:ascii="Times New Roman" w:hAnsi="Times New Roman" w:cs="Times New Roman"/>
      </w:rPr>
    </w:lvl>
  </w:abstractNum>
  <w:abstractNum w:abstractNumId="3">
    <w:nsid w:val="0E3821CC"/>
    <w:multiLevelType w:val="multilevel"/>
    <w:tmpl w:val="8CE4AAA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/>
      </w:rPr>
    </w:lvl>
  </w:abstractNum>
  <w:abstractNum w:abstractNumId="4">
    <w:nsid w:val="18343667"/>
    <w:multiLevelType w:val="multilevel"/>
    <w:tmpl w:val="BA549C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/>
      </w:rPr>
    </w:lvl>
  </w:abstractNum>
  <w:abstractNum w:abstractNumId="5">
    <w:nsid w:val="1C442561"/>
    <w:multiLevelType w:val="multilevel"/>
    <w:tmpl w:val="6074A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FAB2098"/>
    <w:multiLevelType w:val="multilevel"/>
    <w:tmpl w:val="35964148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8CB3A96"/>
    <w:multiLevelType w:val="multilevel"/>
    <w:tmpl w:val="185E107A"/>
    <w:lvl w:ilvl="0">
      <w:start w:val="1"/>
      <w:numFmt w:val="decimal"/>
      <w:lvlText w:val="%1."/>
      <w:lvlJc w:val="left"/>
      <w:pPr>
        <w:ind w:left="42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6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83" w:hanging="1800"/>
      </w:pPr>
      <w:rPr>
        <w:rFonts w:hint="default"/>
      </w:rPr>
    </w:lvl>
  </w:abstractNum>
  <w:abstractNum w:abstractNumId="8">
    <w:nsid w:val="33272F18"/>
    <w:multiLevelType w:val="hybridMultilevel"/>
    <w:tmpl w:val="BD8E68E0"/>
    <w:lvl w:ilvl="0" w:tplc="A8D6C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4EF1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D6EF0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103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804E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54D7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D4C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1E9F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FF8B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F12267E"/>
    <w:multiLevelType w:val="multilevel"/>
    <w:tmpl w:val="C8E69E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5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C5041F"/>
    <w:rsid w:val="001E5F54"/>
    <w:rsid w:val="003C501D"/>
    <w:rsid w:val="00466A9D"/>
    <w:rsid w:val="00607274"/>
    <w:rsid w:val="00657AB0"/>
    <w:rsid w:val="008B1365"/>
    <w:rsid w:val="00C5041F"/>
    <w:rsid w:val="00D225EE"/>
    <w:rsid w:val="00D63C34"/>
    <w:rsid w:val="00D87393"/>
    <w:rsid w:val="00FA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73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87393"/>
    <w:pPr>
      <w:keepNext/>
      <w:widowControl w:val="0"/>
      <w:tabs>
        <w:tab w:val="num" w:pos="0"/>
      </w:tabs>
      <w:suppressAutoHyphens/>
      <w:spacing w:after="120" w:line="360" w:lineRule="auto"/>
      <w:ind w:left="142"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041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504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D873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8739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87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8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873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873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87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D87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8739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8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Содержимое таблицы"/>
    <w:basedOn w:val="a"/>
    <w:uiPriority w:val="99"/>
    <w:rsid w:val="00D87393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87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5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oznesenskaya-adm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blanker.ru/doc/akt-priema-peredachi-avtomobil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10C83-C321-4328-A1CC-AE440412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5001</Words>
  <Characters>28511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33446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2019-07-15T05:47:00Z</dcterms:created>
  <dcterms:modified xsi:type="dcterms:W3CDTF">2019-07-15T07:52:00Z</dcterms:modified>
</cp:coreProperties>
</file>